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F65E7" w14:textId="53B0B7AB" w:rsidR="00AD43B3" w:rsidRPr="009153EA" w:rsidRDefault="00C925E4" w:rsidP="0052720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B7F03" w14:textId="77777777" w:rsidR="00EE67ED" w:rsidRDefault="00EE67ED" w:rsidP="00EE67ED">
      <w:pPr>
        <w:spacing w:line="0" w:lineRule="atLeast"/>
        <w:ind w:right="240"/>
        <w:jc w:val="center"/>
        <w:rPr>
          <w:b/>
          <w:sz w:val="32"/>
        </w:rPr>
      </w:pPr>
      <w:bookmarkStart w:id="0" w:name="_Hlk165459452"/>
      <w:r>
        <w:rPr>
          <w:b/>
          <w:sz w:val="32"/>
        </w:rPr>
        <w:t>Ministero dell’Istruzione e del Merito</w:t>
      </w:r>
    </w:p>
    <w:p w14:paraId="181452A2" w14:textId="77777777" w:rsidR="00EE67ED" w:rsidRDefault="00EE67ED" w:rsidP="00EE67ED">
      <w:pPr>
        <w:spacing w:line="3" w:lineRule="exact"/>
        <w:rPr>
          <w:sz w:val="24"/>
        </w:rPr>
      </w:pPr>
    </w:p>
    <w:p w14:paraId="5EB2E1B3" w14:textId="77777777" w:rsidR="00EE67ED" w:rsidRDefault="00EE67ED" w:rsidP="00EE67ED">
      <w:pPr>
        <w:spacing w:line="0" w:lineRule="atLeast"/>
        <w:ind w:right="280"/>
        <w:jc w:val="center"/>
        <w:rPr>
          <w:b/>
          <w:sz w:val="24"/>
        </w:rPr>
      </w:pPr>
      <w:r>
        <w:rPr>
          <w:b/>
          <w:sz w:val="24"/>
        </w:rPr>
        <w:t>ISTITUTO DI ISTRUZIONE SUPERIORE “</w:t>
      </w:r>
      <w:proofErr w:type="gramStart"/>
      <w:r>
        <w:rPr>
          <w:b/>
          <w:sz w:val="24"/>
        </w:rPr>
        <w:t>A.SEGNI</w:t>
      </w:r>
      <w:proofErr w:type="gramEnd"/>
      <w:r>
        <w:rPr>
          <w:b/>
          <w:sz w:val="24"/>
        </w:rPr>
        <w:t xml:space="preserve">” </w:t>
      </w:r>
    </w:p>
    <w:p w14:paraId="0F89697F" w14:textId="77777777" w:rsidR="00EE67ED" w:rsidRDefault="00EE67ED" w:rsidP="00EE67ED">
      <w:pPr>
        <w:spacing w:line="0" w:lineRule="atLeast"/>
        <w:ind w:right="280"/>
        <w:jc w:val="center"/>
        <w:rPr>
          <w:b/>
          <w:sz w:val="24"/>
        </w:rPr>
      </w:pPr>
      <w:r>
        <w:rPr>
          <w:b/>
          <w:sz w:val="24"/>
        </w:rPr>
        <w:t>Via S. SATTA n. 6- 07014 OZIERI (SS)</w:t>
      </w:r>
    </w:p>
    <w:p w14:paraId="2411D028" w14:textId="77777777" w:rsidR="00E530E9" w:rsidRPr="00E530E9" w:rsidRDefault="00E530E9" w:rsidP="00E530E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14E525C" w14:textId="6E439296" w:rsidR="00A93ECE" w:rsidRPr="003E3836" w:rsidRDefault="00A93ECE" w:rsidP="00A93ECE">
      <w:pPr>
        <w:pStyle w:val="Default"/>
        <w:ind w:left="142" w:hanging="32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3E3836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(ALLEGATO </w:t>
      </w:r>
      <w:r w:rsidR="00101F5F">
        <w:rPr>
          <w:rFonts w:asciiTheme="minorHAnsi" w:hAnsiTheme="minorHAnsi" w:cstheme="minorHAnsi"/>
          <w:b/>
          <w:bCs/>
          <w:kern w:val="2"/>
          <w:sz w:val="22"/>
          <w:szCs w:val="22"/>
        </w:rPr>
        <w:t>A)</w:t>
      </w:r>
    </w:p>
    <w:p w14:paraId="54BA5CED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</w:p>
    <w:p w14:paraId="0C8BD135" w14:textId="77777777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Al Dirigente Scolastico</w:t>
      </w:r>
    </w:p>
    <w:p w14:paraId="6AE5A150" w14:textId="28D3A789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proofErr w:type="gramStart"/>
      <w:r w:rsidRPr="00817C30">
        <w:rPr>
          <w:rFonts w:asciiTheme="minorHAnsi" w:hAnsiTheme="minorHAnsi" w:cstheme="minorHAnsi"/>
          <w:sz w:val="22"/>
        </w:rPr>
        <w:t>I .</w:t>
      </w:r>
      <w:proofErr w:type="gramEnd"/>
      <w:r w:rsidR="00CD4F83">
        <w:rPr>
          <w:rFonts w:asciiTheme="minorHAnsi" w:hAnsiTheme="minorHAnsi" w:cstheme="minorHAnsi"/>
          <w:sz w:val="22"/>
        </w:rPr>
        <w:t>I.S</w:t>
      </w:r>
      <w:r w:rsidRPr="00817C30">
        <w:rPr>
          <w:rFonts w:asciiTheme="minorHAnsi" w:hAnsiTheme="minorHAnsi" w:cstheme="minorHAnsi"/>
          <w:sz w:val="22"/>
        </w:rPr>
        <w:t>. ‘</w:t>
      </w:r>
      <w:r w:rsidR="00CD4F83">
        <w:rPr>
          <w:rFonts w:asciiTheme="minorHAnsi" w:hAnsiTheme="minorHAnsi" w:cstheme="minorHAnsi"/>
          <w:sz w:val="22"/>
        </w:rPr>
        <w:t>Antonio Segni</w:t>
      </w:r>
      <w:r w:rsidRPr="00817C30">
        <w:rPr>
          <w:rFonts w:asciiTheme="minorHAnsi" w:hAnsiTheme="minorHAnsi" w:cstheme="minorHAnsi"/>
          <w:sz w:val="22"/>
        </w:rPr>
        <w:t>’’</w:t>
      </w:r>
    </w:p>
    <w:p w14:paraId="066A69B6" w14:textId="4C4448BE" w:rsidR="00A93ECE" w:rsidRPr="00817C30" w:rsidRDefault="00A93ECE" w:rsidP="00A93ECE">
      <w:pPr>
        <w:spacing w:line="259" w:lineRule="auto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</w:t>
      </w:r>
      <w:r w:rsidR="00CD4F83">
        <w:rPr>
          <w:rFonts w:asciiTheme="minorHAnsi" w:hAnsiTheme="minorHAnsi" w:cstheme="minorHAnsi"/>
          <w:sz w:val="22"/>
        </w:rPr>
        <w:t>Ozieri</w:t>
      </w:r>
      <w:bookmarkEnd w:id="0"/>
    </w:p>
    <w:p w14:paraId="3B66111B" w14:textId="77777777" w:rsidR="00A93ECE" w:rsidRDefault="00A93ECE" w:rsidP="00A93ECE">
      <w:pPr>
        <w:rPr>
          <w:rFonts w:asciiTheme="minorHAnsi" w:hAnsiTheme="minorHAnsi" w:cstheme="minorHAnsi"/>
          <w:szCs w:val="24"/>
        </w:rPr>
      </w:pPr>
    </w:p>
    <w:p w14:paraId="3763A57B" w14:textId="77777777" w:rsidR="003E3836" w:rsidRPr="00817C30" w:rsidRDefault="003E3836" w:rsidP="00A93ECE">
      <w:pPr>
        <w:rPr>
          <w:rFonts w:asciiTheme="minorHAnsi" w:hAnsiTheme="minorHAnsi" w:cstheme="minorHAnsi"/>
          <w:szCs w:val="24"/>
        </w:rPr>
      </w:pPr>
    </w:p>
    <w:p w14:paraId="55AB162B" w14:textId="5AD77BEE" w:rsidR="00A93ECE" w:rsidRDefault="00A93ECE" w:rsidP="00303151">
      <w:pPr>
        <w:ind w:left="-142"/>
        <w:jc w:val="both"/>
        <w:rPr>
          <w:rFonts w:asciiTheme="minorHAnsi" w:eastAsia="Calibri" w:hAnsiTheme="minorHAnsi" w:cstheme="minorHAnsi"/>
          <w:b/>
          <w:i/>
          <w:iCs/>
          <w:sz w:val="23"/>
          <w:szCs w:val="23"/>
        </w:rPr>
      </w:pPr>
      <w:r w:rsidRPr="00817C30">
        <w:rPr>
          <w:rFonts w:asciiTheme="minorHAnsi" w:hAnsiTheme="minorHAnsi" w:cstheme="minorHAnsi"/>
          <w:szCs w:val="24"/>
        </w:rPr>
        <w:t xml:space="preserve">OGGETTO: </w:t>
      </w:r>
      <w:r w:rsidRPr="00817C30">
        <w:rPr>
          <w:rFonts w:asciiTheme="minorHAnsi" w:hAnsiTheme="minorHAnsi" w:cstheme="minorHAnsi"/>
          <w:bCs/>
          <w:szCs w:val="24"/>
        </w:rPr>
        <w:t xml:space="preserve">Domanda di partecipazione alla </w:t>
      </w:r>
      <w:r w:rsidR="00303151" w:rsidRPr="00303151">
        <w:rPr>
          <w:rFonts w:asciiTheme="minorHAnsi" w:hAnsiTheme="minorHAnsi" w:cstheme="minorHAnsi"/>
          <w:bCs/>
          <w:szCs w:val="24"/>
        </w:rPr>
        <w:t>SELEZIONE INTERNO PER LA COSTITUZIONE DEL TEAM OPERATIVO - Gruppo PNRR – Piano Nazionale di Ripresa e Resilienza- Missione 4: Istruzione e Ricerca - Componente 1 – Potenziamento dell’offerta dei servizi di istruzione: dagli asili nido alle Università. Investimento 3.1: Nuove competenze e nuovi linguaggi Azioni di potenziamento delle competenze STEM e multilinguistiche (D.M. 65/2023)</w:t>
      </w:r>
      <w:r w:rsidRPr="00817C30">
        <w:rPr>
          <w:rFonts w:asciiTheme="minorHAnsi" w:eastAsia="Calibri" w:hAnsiTheme="minorHAnsi" w:cstheme="minorHAnsi"/>
          <w:b/>
          <w:i/>
          <w:iCs/>
          <w:sz w:val="23"/>
          <w:szCs w:val="23"/>
        </w:rPr>
        <w:t>.</w:t>
      </w:r>
    </w:p>
    <w:p w14:paraId="36A8BD61" w14:textId="77777777" w:rsidR="00CD4F83" w:rsidRDefault="00CD4F83" w:rsidP="00CD4F83">
      <w:pPr>
        <w:spacing w:line="0" w:lineRule="atLeast"/>
        <w:jc w:val="center"/>
        <w:rPr>
          <w:b/>
          <w:sz w:val="22"/>
        </w:rPr>
      </w:pPr>
      <w:bookmarkStart w:id="1" w:name="_Hlk165459479"/>
      <w:r>
        <w:rPr>
          <w:sz w:val="22"/>
        </w:rPr>
        <w:t xml:space="preserve">Titolo del progetto: </w:t>
      </w:r>
      <w:r>
        <w:rPr>
          <w:b/>
          <w:sz w:val="22"/>
        </w:rPr>
        <w:t>“</w:t>
      </w:r>
      <w:r w:rsidRPr="00121B7A">
        <w:rPr>
          <w:rFonts w:cs="Calibri"/>
          <w:b/>
          <w:bCs/>
          <w:sz w:val="22"/>
          <w:szCs w:val="22"/>
        </w:rPr>
        <w:t>LINGUE E STEM AL SEGNI</w:t>
      </w:r>
      <w:r>
        <w:rPr>
          <w:b/>
          <w:sz w:val="22"/>
        </w:rPr>
        <w:t>”</w:t>
      </w:r>
    </w:p>
    <w:p w14:paraId="0276087C" w14:textId="77777777" w:rsidR="00CD4F83" w:rsidRDefault="00CD4F83" w:rsidP="00CD4F83">
      <w:pPr>
        <w:spacing w:line="120" w:lineRule="exact"/>
        <w:rPr>
          <w:sz w:val="24"/>
        </w:rPr>
      </w:pPr>
    </w:p>
    <w:p w14:paraId="05303326" w14:textId="77777777" w:rsidR="00CD4F83" w:rsidRPr="00062B0D" w:rsidRDefault="00CD4F83" w:rsidP="00CD4F83">
      <w:pPr>
        <w:tabs>
          <w:tab w:val="left" w:pos="7360"/>
        </w:tabs>
        <w:spacing w:line="0" w:lineRule="atLeast"/>
        <w:rPr>
          <w:b/>
          <w:sz w:val="21"/>
          <w:lang w:val="en-US"/>
        </w:rPr>
      </w:pPr>
      <w:r w:rsidRPr="00062B0D">
        <w:rPr>
          <w:b/>
          <w:sz w:val="22"/>
          <w:lang w:val="en-US"/>
        </w:rPr>
        <w:t xml:space="preserve">CNP: </w:t>
      </w:r>
      <w:r w:rsidRPr="00062B0D">
        <w:rPr>
          <w:b/>
          <w:bCs/>
          <w:lang w:val="en-US"/>
        </w:rPr>
        <w:t>M4C1I3.1-2023-1143-P-27559</w:t>
      </w:r>
      <w:r w:rsidRPr="00062B0D">
        <w:rPr>
          <w:lang w:val="en-US"/>
        </w:rPr>
        <w:tab/>
      </w:r>
      <w:r w:rsidRPr="00062B0D">
        <w:rPr>
          <w:b/>
          <w:sz w:val="21"/>
          <w:lang w:val="en-US"/>
        </w:rPr>
        <w:t xml:space="preserve">CUP: </w:t>
      </w:r>
      <w:r w:rsidRPr="00062B0D">
        <w:rPr>
          <w:rFonts w:cs="Calibri"/>
          <w:b/>
          <w:bCs/>
          <w:lang w:val="en-US"/>
        </w:rPr>
        <w:t>B54D23003400006</w:t>
      </w:r>
    </w:p>
    <w:bookmarkEnd w:id="1"/>
    <w:p w14:paraId="640FE1CF" w14:textId="77777777" w:rsidR="00CD4F83" w:rsidRPr="00817C30" w:rsidRDefault="00CD4F83" w:rsidP="00303151">
      <w:pPr>
        <w:ind w:left="-142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A93ECE" w:rsidRPr="00817C30" w14:paraId="6C08696F" w14:textId="77777777" w:rsidTr="000677E3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F7E55E7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Il/la sottoscritto/a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CB23012" w14:textId="77777777" w:rsidR="00A93ECE" w:rsidRPr="00817C30" w:rsidRDefault="00A93ECE" w:rsidP="000677E3">
            <w:pPr>
              <w:ind w:left="89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17C30">
              <w:rPr>
                <w:rFonts w:asciiTheme="minorHAnsi" w:hAnsiTheme="minorHAnsi" w:cstheme="minorHAnsi"/>
                <w:sz w:val="22"/>
              </w:rPr>
              <w:t>nat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6AEB025F" w14:textId="77777777" w:rsidR="00A93ECE" w:rsidRPr="00817C30" w:rsidRDefault="00A93ECE" w:rsidP="000677E3">
            <w:pPr>
              <w:ind w:left="12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C6DC90" w14:textId="77777777" w:rsidR="00A93ECE" w:rsidRPr="00817C30" w:rsidRDefault="00A93ECE" w:rsidP="000677E3">
            <w:pPr>
              <w:ind w:left="29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(</w:t>
            </w:r>
            <w:proofErr w:type="gramStart"/>
            <w:r w:rsidRPr="00817C30">
              <w:rPr>
                <w:rFonts w:asciiTheme="minorHAnsi" w:hAnsiTheme="minorHAnsi" w:cstheme="minorHAnsi"/>
                <w:sz w:val="22"/>
              </w:rPr>
              <w:t xml:space="preserve">prov.   </w:t>
            </w:r>
            <w:proofErr w:type="gramEnd"/>
            <w:r w:rsidRPr="00817C30">
              <w:rPr>
                <w:rFonts w:asciiTheme="minorHAnsi" w:hAnsiTheme="minorHAnsi" w:cstheme="minorHAnsi"/>
                <w:sz w:val="22"/>
              </w:rPr>
              <w:t xml:space="preserve">)    </w:t>
            </w:r>
          </w:p>
        </w:tc>
      </w:tr>
      <w:tr w:rsidR="00A93ECE" w:rsidRPr="00817C30" w14:paraId="54840C98" w14:textId="77777777" w:rsidTr="000677E3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19C1C176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39278257" w14:textId="77777777" w:rsidR="00A93ECE" w:rsidRPr="00817C30" w:rsidRDefault="00A93ECE" w:rsidP="000677E3">
            <w:pPr>
              <w:ind w:left="17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3BC01F78" w14:textId="77777777" w:rsidR="00A93ECE" w:rsidRPr="00817C30" w:rsidRDefault="00A93ECE" w:rsidP="000677E3">
            <w:pPr>
              <w:ind w:left="229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      (</w:t>
            </w:r>
            <w:proofErr w:type="gramStart"/>
            <w:r w:rsidRPr="00817C30">
              <w:rPr>
                <w:rFonts w:asciiTheme="minorHAnsi" w:hAnsiTheme="minorHAnsi" w:cstheme="minorHAnsi"/>
                <w:sz w:val="22"/>
              </w:rPr>
              <w:t xml:space="preserve">prov.   </w:t>
            </w:r>
            <w:proofErr w:type="gramEnd"/>
            <w:r w:rsidRPr="00817C30">
              <w:rPr>
                <w:rFonts w:asciiTheme="minorHAnsi" w:hAnsiTheme="minorHAnsi" w:cstheme="minorHAnsi"/>
                <w:sz w:val="22"/>
              </w:rPr>
              <w:t xml:space="preserve"> ) </w:t>
            </w:r>
          </w:p>
        </w:tc>
      </w:tr>
      <w:tr w:rsidR="00A93ECE" w:rsidRPr="00817C30" w14:paraId="7E3BEDBA" w14:textId="77777777" w:rsidTr="000677E3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68E4006D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0DF1544E" w14:textId="77777777" w:rsidR="00A93ECE" w:rsidRPr="00817C30" w:rsidRDefault="00A93ECE" w:rsidP="000677E3">
            <w:pPr>
              <w:ind w:left="16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telefono </w:t>
            </w:r>
          </w:p>
        </w:tc>
      </w:tr>
      <w:tr w:rsidR="00A93ECE" w:rsidRPr="00817C30" w14:paraId="6F72E28D" w14:textId="77777777" w:rsidTr="000677E3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5C1BFE04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38ECCCA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e-mail (obbligatoria) </w:t>
            </w:r>
          </w:p>
        </w:tc>
      </w:tr>
      <w:tr w:rsidR="00A93ECE" w:rsidRPr="00817C30" w14:paraId="49E66B57" w14:textId="77777777" w:rsidTr="000677E3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256A1F8E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73494673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</w:p>
          <w:p w14:paraId="5D20AF00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in servizio presso </w:t>
            </w:r>
          </w:p>
        </w:tc>
      </w:tr>
      <w:tr w:rsidR="00A93ECE" w:rsidRPr="00817C30" w14:paraId="550CD7D8" w14:textId="77777777" w:rsidTr="000677E3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27B0C85E" w14:textId="77777777" w:rsidR="00A93ECE" w:rsidRPr="00817C30" w:rsidRDefault="00A93ECE" w:rsidP="000677E3">
            <w:pPr>
              <w:ind w:left="84"/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440376DF" w14:textId="77777777" w:rsidR="00A93ECE" w:rsidRPr="00817C30" w:rsidRDefault="00A93ECE" w:rsidP="000677E3">
            <w:pPr>
              <w:rPr>
                <w:rFonts w:asciiTheme="minorHAnsi" w:hAnsiTheme="minorHAnsi" w:cstheme="minorHAnsi"/>
                <w:sz w:val="22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53F40FBE" w14:textId="77777777" w:rsidR="00A93ECE" w:rsidRPr="00817C30" w:rsidRDefault="00A93ECE" w:rsidP="000677E3">
            <w:pPr>
              <w:ind w:left="29"/>
              <w:rPr>
                <w:rFonts w:asciiTheme="minorHAnsi" w:hAnsiTheme="minorHAnsi" w:cstheme="minorHAnsi"/>
              </w:rPr>
            </w:pPr>
            <w:r w:rsidRPr="00817C30">
              <w:rPr>
                <w:rFonts w:asciiTheme="minorHAnsi" w:hAnsiTheme="minorHAnsi" w:cstheme="minorHAnsi"/>
                <w:sz w:val="22"/>
              </w:rPr>
              <w:t>anni di servizio svolto esclusivamente nel ruolo di attuale appartenenza.</w:t>
            </w:r>
          </w:p>
        </w:tc>
      </w:tr>
    </w:tbl>
    <w:p w14:paraId="68C161EB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5DD65627" w14:textId="77777777" w:rsidR="00A93ECE" w:rsidRPr="00817C30" w:rsidRDefault="00A93ECE" w:rsidP="00A93ECE">
      <w:pPr>
        <w:jc w:val="center"/>
        <w:rPr>
          <w:rFonts w:asciiTheme="minorHAnsi" w:hAnsiTheme="minorHAnsi" w:cstheme="minorHAnsi"/>
        </w:rPr>
      </w:pPr>
    </w:p>
    <w:p w14:paraId="02B3F196" w14:textId="77777777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  <w:r w:rsidRPr="00817C30">
        <w:rPr>
          <w:rFonts w:asciiTheme="minorHAnsi" w:hAnsiTheme="minorHAnsi" w:cstheme="minorHAnsi"/>
          <w:b/>
        </w:rPr>
        <w:t>CHIEDE</w:t>
      </w:r>
    </w:p>
    <w:p w14:paraId="4C47ABAF" w14:textId="77777777" w:rsidR="00A93ECE" w:rsidRPr="00817C30" w:rsidRDefault="00A93ECE" w:rsidP="00A93ECE">
      <w:pPr>
        <w:jc w:val="center"/>
        <w:rPr>
          <w:rFonts w:asciiTheme="minorHAnsi" w:hAnsiTheme="minorHAnsi" w:cstheme="minorHAnsi"/>
          <w:b/>
        </w:rPr>
      </w:pPr>
    </w:p>
    <w:p w14:paraId="261B26E7" w14:textId="6D1B681B" w:rsidR="00A93ECE" w:rsidRPr="00817C30" w:rsidRDefault="00A93ECE" w:rsidP="00807F5B">
      <w:pPr>
        <w:jc w:val="both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di partecipare alla selezione per titoli per l'attribuzione dell'incarico di 󠄀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>TEAM OPERATIVO</w:t>
      </w:r>
      <w:r w:rsidR="00807F5B">
        <w:rPr>
          <w:rFonts w:asciiTheme="minorHAnsi" w:eastAsia="Calibri" w:hAnsiTheme="minorHAnsi" w:cstheme="minorHAnsi"/>
          <w:sz w:val="22"/>
        </w:rPr>
        <w:t xml:space="preserve"> PNRR </w:t>
      </w:r>
      <w:r w:rsidRPr="00817C30">
        <w:rPr>
          <w:rFonts w:asciiTheme="minorHAnsi" w:eastAsia="Calibri" w:hAnsiTheme="minorHAnsi" w:cstheme="minorHAnsi"/>
          <w:sz w:val="22"/>
        </w:rPr>
        <w:t xml:space="preserve">per i seguenti </w:t>
      </w:r>
      <w:r w:rsidR="00807F5B">
        <w:rPr>
          <w:rFonts w:asciiTheme="minorHAnsi" w:eastAsia="Calibri" w:hAnsiTheme="minorHAnsi" w:cstheme="minorHAnsi"/>
          <w:sz w:val="22"/>
        </w:rPr>
        <w:t>interventi del</w:t>
      </w:r>
      <w:r w:rsidR="00807F5B" w:rsidRPr="00807F5B">
        <w:t xml:space="preserve"> </w:t>
      </w:r>
      <w:r w:rsidR="00807F5B" w:rsidRPr="00807F5B">
        <w:rPr>
          <w:rFonts w:asciiTheme="minorHAnsi" w:eastAsia="Calibri" w:hAnsiTheme="minorHAnsi" w:cstheme="minorHAnsi"/>
          <w:sz w:val="22"/>
        </w:rPr>
        <w:t xml:space="preserve">progetto: </w:t>
      </w:r>
      <w:r w:rsidR="00807F5B" w:rsidRPr="00807F5B">
        <w:rPr>
          <w:rFonts w:asciiTheme="minorHAnsi" w:eastAsia="Calibri" w:hAnsiTheme="minorHAnsi" w:cstheme="minorHAnsi"/>
          <w:b/>
          <w:bCs/>
          <w:sz w:val="22"/>
        </w:rPr>
        <w:t>“</w:t>
      </w:r>
      <w:r w:rsidR="00CD4F83">
        <w:rPr>
          <w:rFonts w:asciiTheme="minorHAnsi" w:eastAsia="Calibri" w:hAnsiTheme="minorHAnsi" w:cstheme="minorHAnsi"/>
          <w:b/>
          <w:bCs/>
          <w:sz w:val="22"/>
        </w:rPr>
        <w:t>LINGUE E STEM AL SEGNI</w:t>
      </w:r>
      <w:r w:rsidR="00807F5B" w:rsidRPr="00807F5B">
        <w:rPr>
          <w:rFonts w:asciiTheme="minorHAnsi" w:eastAsia="Calibri" w:hAnsiTheme="minorHAnsi" w:cstheme="minorHAnsi"/>
          <w:b/>
          <w:bCs/>
          <w:sz w:val="22"/>
        </w:rPr>
        <w:t>”</w:t>
      </w:r>
      <w:r w:rsidRPr="00817C30">
        <w:rPr>
          <w:rFonts w:asciiTheme="minorHAnsi" w:eastAsia="Calibri" w:hAnsiTheme="minorHAnsi" w:cstheme="minorHAnsi"/>
          <w:sz w:val="22"/>
        </w:rPr>
        <w:t>:</w:t>
      </w:r>
    </w:p>
    <w:tbl>
      <w:tblPr>
        <w:tblStyle w:val="TableGrid3"/>
        <w:tblpPr w:leftFromText="141" w:rightFromText="141" w:vertAnchor="text" w:horzAnchor="margin" w:tblpY="66"/>
        <w:tblW w:w="9776" w:type="dxa"/>
        <w:tblInd w:w="0" w:type="dxa"/>
        <w:tblCellMar>
          <w:top w:w="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1696"/>
        <w:gridCol w:w="6521"/>
        <w:gridCol w:w="1559"/>
      </w:tblGrid>
      <w:tr w:rsidR="00807F5B" w:rsidRPr="00817C30" w14:paraId="6168EF1C" w14:textId="77777777" w:rsidTr="00807F5B">
        <w:trPr>
          <w:trHeight w:val="2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0F6" w14:textId="77777777" w:rsidR="00807F5B" w:rsidRPr="00817C30" w:rsidRDefault="00807F5B" w:rsidP="00807F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5D117" w14:textId="77777777" w:rsidR="00807F5B" w:rsidRPr="00817C30" w:rsidRDefault="00807F5B" w:rsidP="00807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ATTIVITA’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345C8" w14:textId="77777777" w:rsidR="00807F5B" w:rsidRPr="00817C30" w:rsidRDefault="00807F5B" w:rsidP="00807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17C30">
              <w:rPr>
                <w:rFonts w:cstheme="minorHAnsi"/>
                <w:b/>
                <w:sz w:val="20"/>
                <w:szCs w:val="20"/>
              </w:rPr>
              <w:t>PREFERENZE</w:t>
            </w:r>
          </w:p>
        </w:tc>
      </w:tr>
      <w:tr w:rsidR="00807F5B" w:rsidRPr="00817C30" w14:paraId="75408893" w14:textId="77777777" w:rsidTr="00807F5B">
        <w:trPr>
          <w:trHeight w:val="2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CC4" w14:textId="77777777" w:rsidR="00807F5B" w:rsidRPr="00817C30" w:rsidRDefault="00807F5B" w:rsidP="00807F5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INTERVENTO 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0BA4" w14:textId="77777777" w:rsidR="00807F5B" w:rsidRPr="00807F5B" w:rsidRDefault="00807F5B" w:rsidP="00807F5B">
            <w:pPr>
              <w:ind w:right="314"/>
              <w:rPr>
                <w:rFonts w:eastAsia="Calibri" w:cstheme="minorHAnsi"/>
                <w:bCs/>
                <w:sz w:val="20"/>
                <w:szCs w:val="20"/>
              </w:rPr>
            </w:pPr>
            <w:r w:rsidRPr="00807F5B">
              <w:rPr>
                <w:rFonts w:eastAsia="Calibri" w:cstheme="minorHAnsi"/>
                <w:bCs/>
                <w:sz w:val="20"/>
                <w:szCs w:val="20"/>
              </w:rPr>
              <w:t>Attività tecnica di orientamento e tutoraggio per le STEM -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67483" w14:textId="77777777" w:rsidR="00807F5B" w:rsidRPr="00817C30" w:rsidRDefault="00807F5B" w:rsidP="00807F5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07F5B" w:rsidRPr="00817C30" w14:paraId="57A18BD9" w14:textId="77777777" w:rsidTr="00807F5B">
        <w:trPr>
          <w:trHeight w:val="2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814" w14:textId="6B407ACF" w:rsidR="00807F5B" w:rsidRPr="00817C30" w:rsidRDefault="00807F5B" w:rsidP="00807F5B">
            <w:pPr>
              <w:rPr>
                <w:rFonts w:eastAsia="Calibri" w:cstheme="minorHAnsi"/>
                <w:sz w:val="20"/>
                <w:szCs w:val="20"/>
              </w:rPr>
            </w:pPr>
            <w:r w:rsidRPr="00807F5B">
              <w:rPr>
                <w:rFonts w:eastAsia="Calibri" w:cstheme="minorHAnsi"/>
                <w:sz w:val="20"/>
                <w:szCs w:val="20"/>
              </w:rPr>
              <w:t>INTERVENTO 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3C7AA" w14:textId="0FA7F62B" w:rsidR="00807F5B" w:rsidRPr="00807F5B" w:rsidRDefault="00807F5B" w:rsidP="00807F5B">
            <w:pPr>
              <w:ind w:right="314"/>
              <w:rPr>
                <w:rFonts w:eastAsia="Calibri" w:cstheme="minorHAnsi"/>
                <w:bCs/>
                <w:sz w:val="20"/>
                <w:szCs w:val="20"/>
              </w:rPr>
            </w:pPr>
            <w:r w:rsidRPr="00807F5B">
              <w:rPr>
                <w:rFonts w:eastAsia="Calibri" w:cstheme="minorHAnsi"/>
                <w:bCs/>
                <w:sz w:val="20"/>
                <w:szCs w:val="20"/>
              </w:rPr>
              <w:t xml:space="preserve">Attività tecnica di orientamento e tutoraggio per il </w:t>
            </w:r>
            <w:proofErr w:type="gramStart"/>
            <w:r w:rsidRPr="00807F5B">
              <w:rPr>
                <w:rFonts w:eastAsia="Calibri" w:cstheme="minorHAnsi"/>
                <w:bCs/>
                <w:sz w:val="20"/>
                <w:szCs w:val="20"/>
              </w:rPr>
              <w:t>Multilinguismo  -</w:t>
            </w:r>
            <w:proofErr w:type="gramEnd"/>
            <w:r w:rsidRPr="00807F5B">
              <w:rPr>
                <w:rFonts w:eastAsia="Calibri" w:cstheme="minorHAnsi"/>
                <w:bCs/>
                <w:sz w:val="20"/>
                <w:szCs w:val="20"/>
              </w:rPr>
              <w:t xml:space="preserve">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F9AC7" w14:textId="77777777" w:rsidR="00807F5B" w:rsidRPr="00817C30" w:rsidRDefault="00807F5B" w:rsidP="00807F5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07F5B" w:rsidRPr="00817C30" w14:paraId="65DBB05D" w14:textId="77777777" w:rsidTr="00807F5B">
        <w:trPr>
          <w:trHeight w:val="2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F94" w14:textId="7412AC80" w:rsidR="00807F5B" w:rsidRPr="00817C30" w:rsidRDefault="00807F5B" w:rsidP="00807F5B">
            <w:pPr>
              <w:rPr>
                <w:rFonts w:eastAsia="Calibri" w:cstheme="minorHAnsi"/>
              </w:rPr>
            </w:pPr>
            <w:r w:rsidRPr="00807F5B">
              <w:rPr>
                <w:rFonts w:eastAsia="Calibri" w:cstheme="minorHAnsi"/>
              </w:rPr>
              <w:t>INTERVENTO</w:t>
            </w:r>
            <w:r>
              <w:rPr>
                <w:rFonts w:eastAsia="Calibri" w:cstheme="minorHAnsi"/>
              </w:rPr>
              <w:t xml:space="preserve"> 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9E23E" w14:textId="7DDF0204" w:rsidR="00807F5B" w:rsidRPr="00807F5B" w:rsidRDefault="00807F5B" w:rsidP="00807F5B">
            <w:pPr>
              <w:ind w:right="314"/>
              <w:rPr>
                <w:rFonts w:eastAsia="Calibri" w:cstheme="minorHAnsi"/>
                <w:bCs/>
              </w:rPr>
            </w:pPr>
            <w:r w:rsidRPr="00807F5B">
              <w:rPr>
                <w:rFonts w:eastAsia="Calibri" w:cstheme="minorHAnsi"/>
                <w:bCs/>
              </w:rPr>
              <w:t>Attività tecnica per il Multilinguismo - docenti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970DE" w14:textId="77777777" w:rsidR="00807F5B" w:rsidRPr="00817C30" w:rsidRDefault="00807F5B" w:rsidP="00807F5B">
            <w:pPr>
              <w:rPr>
                <w:rFonts w:eastAsia="Calibri" w:cstheme="minorHAnsi"/>
                <w:b/>
              </w:rPr>
            </w:pPr>
          </w:p>
        </w:tc>
      </w:tr>
    </w:tbl>
    <w:p w14:paraId="7AB03160" w14:textId="77777777" w:rsidR="00A93ECE" w:rsidRDefault="00A93ECE" w:rsidP="00A93ECE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46A9BCDD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lastRenderedPageBreak/>
        <w:t>A tal fine, consapevole della responsabilità penale e della decadenza da eventuali benefici acquisiti nel caso di dichiarazioni mendaci, ai sensi del DPR. 445/2000:</w:t>
      </w:r>
    </w:p>
    <w:p w14:paraId="78BF4EE9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5E433EAC" w14:textId="77777777" w:rsidR="00A93ECE" w:rsidRPr="00817C30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SOTTO LA PROPRIA RESPONSABILITÀ</w:t>
      </w:r>
    </w:p>
    <w:p w14:paraId="54C83A67" w14:textId="77777777" w:rsidR="00A93ECE" w:rsidRPr="00817C30" w:rsidRDefault="00A93ECE" w:rsidP="00A93ECE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ai sensi e per gli effetti del DPR 445/</w:t>
      </w:r>
      <w:proofErr w:type="gramStart"/>
      <w:r w:rsidRPr="00817C30">
        <w:rPr>
          <w:rFonts w:asciiTheme="minorHAnsi" w:eastAsia="Calibri" w:hAnsiTheme="minorHAnsi" w:cstheme="minorHAnsi"/>
          <w:b/>
          <w:bCs/>
          <w:sz w:val="22"/>
        </w:rPr>
        <w:t>2000 :</w:t>
      </w:r>
      <w:proofErr w:type="gramEnd"/>
    </w:p>
    <w:p w14:paraId="20756D2B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</w:p>
    <w:p w14:paraId="53E9C5BD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 xml:space="preserve">Di aver preso visione del bando; </w:t>
      </w:r>
    </w:p>
    <w:p w14:paraId="4A53C990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cittadino/a italiano/a o di altro paese europeo _____________________________;</w:t>
      </w:r>
    </w:p>
    <w:p w14:paraId="0B68745B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in godimento dei diritti politici;</w:t>
      </w:r>
    </w:p>
    <w:p w14:paraId="41446EC5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essere/non essere dipendente di altre Amministrazioni pubbliche;</w:t>
      </w:r>
    </w:p>
    <w:p w14:paraId="795A5FBE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aver subito condanne penali né avere procedimenti penali in corso che impediscano, ai sensi delle vigenti disposizioni in materia, la costituzione del rapporto di impiego con la Pubblica Amministrazione;</w:t>
      </w:r>
    </w:p>
    <w:p w14:paraId="1B17F69C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essere stato/a destituito/a da pubbliche amministrazioni;</w:t>
      </w:r>
    </w:p>
    <w:p w14:paraId="015C7872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5385629D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disponibile a svolgere l’incarico senza riserve, secondo le indicazioni dell’Istituto;</w:t>
      </w:r>
    </w:p>
    <w:p w14:paraId="3F24F987" w14:textId="77777777" w:rsidR="00A93ECE" w:rsidRPr="00817C30" w:rsidRDefault="00A93ECE" w:rsidP="00A93ECE">
      <w:pPr>
        <w:spacing w:after="35" w:line="259" w:lineRule="auto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esperto nella gestione di piattaforme informatiche;</w:t>
      </w:r>
    </w:p>
    <w:p w14:paraId="088582D8" w14:textId="77777777" w:rsidR="00A93ECE" w:rsidRDefault="00A93ECE" w:rsidP="00A93ECE">
      <w:pPr>
        <w:spacing w:after="35" w:line="259" w:lineRule="auto"/>
        <w:rPr>
          <w:rFonts w:asciiTheme="minorHAnsi" w:eastAsia="Calibri" w:hAnsiTheme="minorHAnsi" w:cstheme="minorHAnsi"/>
          <w:b/>
          <w:bCs/>
          <w:sz w:val="22"/>
        </w:rPr>
      </w:pPr>
    </w:p>
    <w:p w14:paraId="78AFEE3B" w14:textId="77777777" w:rsidR="00BD2FC1" w:rsidRPr="00817C30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DI ESSERE IN POSSESSO DEI SEGUENTI TITOLI/ESPERIENZE PROFESSIONALI</w:t>
      </w:r>
    </w:p>
    <w:p w14:paraId="10535847" w14:textId="77777777" w:rsidR="00BD2FC1" w:rsidRPr="00817C30" w:rsidRDefault="00BD2FC1" w:rsidP="00BD2FC1">
      <w:pPr>
        <w:spacing w:after="35"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Dichiarazione resa ai sensi e per gli effetti DPR 445/2000</w:t>
      </w:r>
    </w:p>
    <w:p w14:paraId="7DC3873D" w14:textId="77777777" w:rsidR="00C3664A" w:rsidRDefault="00C3664A" w:rsidP="0052720F">
      <w:pPr>
        <w:spacing w:after="5" w:line="250" w:lineRule="auto"/>
        <w:ind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tbl>
      <w:tblPr>
        <w:tblW w:w="9766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278"/>
        <w:gridCol w:w="1173"/>
        <w:gridCol w:w="1173"/>
        <w:gridCol w:w="1173"/>
      </w:tblGrid>
      <w:tr w:rsidR="00BD2FC1" w:rsidRPr="00BD2FC1" w14:paraId="7FDF3B3B" w14:textId="77777777" w:rsidTr="00BD2FC1">
        <w:trPr>
          <w:trHeight w:val="452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10C195" w14:textId="2EE9B22C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TABELLA TITOLI</w:t>
            </w:r>
          </w:p>
        </w:tc>
      </w:tr>
      <w:tr w:rsidR="00BD2FC1" w:rsidRPr="00BD2FC1" w14:paraId="12139D34" w14:textId="149B81BB" w:rsidTr="00BD2FC1">
        <w:trPr>
          <w:trHeight w:val="64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60AA28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TITOLI DI STUDIO - MAX 26 PUNTI </w:t>
            </w:r>
          </w:p>
          <w:p w14:paraId="2CCC9BF5" w14:textId="410A6126" w:rsidR="00BD2FC1" w:rsidRPr="00BD2FC1" w:rsidRDefault="00BD2FC1" w:rsidP="000677E3">
            <w:pPr>
              <w:suppressAutoHyphens/>
              <w:autoSpaceDN w:val="0"/>
              <w:spacing w:line="251" w:lineRule="auto"/>
              <w:ind w:right="53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*indicare solo il titolo più elevato</w:t>
            </w:r>
          </w:p>
        </w:tc>
      </w:tr>
      <w:tr w:rsidR="00BD2FC1" w:rsidRPr="00BD2FC1" w14:paraId="5884874A" w14:textId="4087C23F" w:rsidTr="00BD2FC1">
        <w:trPr>
          <w:trHeight w:val="6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5828E7D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176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4CA1068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C9A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099411C8" w14:textId="3EA230F3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dal candidato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4A7" w14:textId="6AE004DA" w:rsidR="00BD2FC1" w:rsidRPr="00BD2FC1" w:rsidRDefault="00BD2FC1" w:rsidP="000677E3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Punteggio dichiarato e pag. CV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096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attribuiti</w:t>
            </w:r>
          </w:p>
          <w:p w14:paraId="32BCC45E" w14:textId="77777777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dalla</w:t>
            </w:r>
          </w:p>
          <w:p w14:paraId="3333C63A" w14:textId="0EC616E1" w:rsidR="00BD2FC1" w:rsidRPr="00BD2FC1" w:rsidRDefault="00BD2FC1" w:rsidP="00BD2FC1">
            <w:pPr>
              <w:suppressAutoHyphens/>
              <w:autoSpaceDN w:val="0"/>
              <w:spacing w:line="251" w:lineRule="auto"/>
              <w:ind w:right="5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commissione</w:t>
            </w:r>
          </w:p>
        </w:tc>
      </w:tr>
      <w:tr w:rsidR="00BD2FC1" w:rsidRPr="00BD2FC1" w14:paraId="6073234A" w14:textId="644862A7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4713B2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*Diploma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14CB907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26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38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AB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1A191DBE" w14:textId="6725A749" w:rsidTr="00BD2FC1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C1DAED7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triennale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9C9499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3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AD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4A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93E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2ACEB63" w14:textId="612AE754" w:rsidTr="00BD2FC1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096CD7A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magistrale con voto &lt;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45597C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D8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73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18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02FF9E92" w14:textId="0B1E3921" w:rsidTr="00BD2FC1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CF07FC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magistrale con voto &gt; 100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772324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5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8B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B0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15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396403B" w14:textId="21DDCD02" w:rsidTr="00BD2FC1">
        <w:trPr>
          <w:trHeight w:val="6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372F32D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*Laurea magistrale con voto 110 o 110 con lode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BE7B84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6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AF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76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D3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3A525FEB" w14:textId="27E7CA95" w:rsidTr="00BD2FC1">
        <w:trPr>
          <w:trHeight w:val="9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62B049B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Altre lauree/diplomi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B5C7ABB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2 pu</w:t>
            </w: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nti per ogni </w:t>
            </w:r>
          </w:p>
          <w:p w14:paraId="25DD62A1" w14:textId="77777777" w:rsidR="00BD2FC1" w:rsidRPr="00BD2FC1" w:rsidRDefault="00BD2FC1" w:rsidP="000677E3">
            <w:pPr>
              <w:suppressAutoHyphens/>
              <w:autoSpaceDN w:val="0"/>
              <w:spacing w:after="8"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laurea/diploma aggiuntivo </w:t>
            </w:r>
          </w:p>
          <w:p w14:paraId="391D765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75AC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2C7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0CD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D2FC1" w:rsidRPr="00BD2FC1" w14:paraId="7BFB6C31" w14:textId="561B2490" w:rsidTr="00BD2FC1">
        <w:trPr>
          <w:trHeight w:val="8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369291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Attestato di specializzazione inerente </w:t>
            </w:r>
            <w:proofErr w:type="gramStart"/>
            <w:r w:rsidRPr="00BD2FC1">
              <w:rPr>
                <w:rFonts w:asciiTheme="minorHAnsi" w:hAnsiTheme="minorHAnsi" w:cstheme="minorHAnsi"/>
                <w:kern w:val="3"/>
              </w:rPr>
              <w:t>la</w:t>
            </w:r>
            <w:proofErr w:type="gramEnd"/>
            <w:r w:rsidRPr="00BD2FC1">
              <w:rPr>
                <w:rFonts w:asciiTheme="minorHAnsi" w:hAnsiTheme="minorHAnsi" w:cstheme="minorHAnsi"/>
                <w:kern w:val="3"/>
              </w:rPr>
              <w:t xml:space="preserve">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9A1702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attestato </w:t>
            </w:r>
          </w:p>
          <w:p w14:paraId="6157AFAD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26A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32A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C14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B176D5D" w14:textId="17AE8E19" w:rsidTr="00BD2FC1">
        <w:trPr>
          <w:trHeight w:val="7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77286AA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Master universitario/corso di perfezionamento (60 CFU) inerente </w:t>
            </w:r>
            <w:proofErr w:type="gramStart"/>
            <w:r w:rsidRPr="00BD2FC1">
              <w:rPr>
                <w:rFonts w:asciiTheme="minorHAnsi" w:hAnsiTheme="minorHAnsi" w:cstheme="minorHAnsi"/>
                <w:kern w:val="3"/>
              </w:rPr>
              <w:t>la</w:t>
            </w:r>
            <w:proofErr w:type="gramEnd"/>
            <w:r w:rsidRPr="00BD2FC1">
              <w:rPr>
                <w:rFonts w:asciiTheme="minorHAnsi" w:hAnsiTheme="minorHAnsi" w:cstheme="minorHAnsi"/>
                <w:kern w:val="3"/>
              </w:rPr>
              <w:t xml:space="preserve"> disciplina del profilo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FA51320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master </w:t>
            </w:r>
          </w:p>
          <w:p w14:paraId="7ADBBE1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9DD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475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EF7" w14:textId="77777777" w:rsidR="00BD2FC1" w:rsidRPr="00BD2FC1" w:rsidRDefault="00BD2FC1" w:rsidP="000677E3">
            <w:pPr>
              <w:suppressAutoHyphens/>
              <w:autoSpaceDN w:val="0"/>
              <w:spacing w:after="4" w:line="232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4AF58538" w14:textId="4D46A0F4" w:rsidTr="00BD2FC1">
        <w:trPr>
          <w:trHeight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CCB64E0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lastRenderedPageBreak/>
              <w:t xml:space="preserve">Dottorato di ricerca pertinente alla disciplina per cui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E9A1E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4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208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1D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57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05E4E83A" w14:textId="01A1CB06" w:rsidTr="00BD2FC1">
        <w:trPr>
          <w:trHeight w:val="8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8048ECF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Ulteriori abilitazioni oltre a quella posseduta per l'accesso all'insegnamento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1E77064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2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punti per ogni </w:t>
            </w:r>
          </w:p>
          <w:p w14:paraId="56CF9A52" w14:textId="77777777" w:rsidR="00BD2FC1" w:rsidRPr="00BD2FC1" w:rsidRDefault="00BD2FC1" w:rsidP="000677E3">
            <w:pPr>
              <w:suppressAutoHyphens/>
              <w:autoSpaceDN w:val="0"/>
              <w:spacing w:after="7" w:line="251" w:lineRule="auto"/>
              <w:ind w:right="5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abilitazione </w:t>
            </w:r>
          </w:p>
          <w:p w14:paraId="75602E80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A3EC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87BE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FC6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31" w:right="26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</w:tr>
      <w:tr w:rsidR="00BD2FC1" w:rsidRPr="00BD2FC1" w14:paraId="58A432CE" w14:textId="24C50A6C" w:rsidTr="0007788F">
        <w:trPr>
          <w:trHeight w:val="416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62D87DC" w14:textId="658630A9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TITOLI CULTURALI – MAX 11 PUNTI</w:t>
            </w:r>
          </w:p>
        </w:tc>
      </w:tr>
      <w:tr w:rsidR="00BD2FC1" w:rsidRPr="00BD2FC1" w14:paraId="241F6AE6" w14:textId="0BC1C65C" w:rsidTr="00BD2FC1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3DE06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4" w:right="64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Partecipazione negli ultimi 5 anni a corsi di formazione (min. 18 ore) su tematiche attinenti </w:t>
            </w:r>
            <w:proofErr w:type="gramStart"/>
            <w:r w:rsidRPr="00BD2FC1">
              <w:rPr>
                <w:rFonts w:asciiTheme="minorHAnsi" w:hAnsiTheme="minorHAnsi" w:cstheme="minorHAnsi"/>
                <w:kern w:val="3"/>
              </w:rPr>
              <w:t>il</w:t>
            </w:r>
            <w:proofErr w:type="gramEnd"/>
            <w:r w:rsidRPr="00BD2FC1">
              <w:rPr>
                <w:rFonts w:asciiTheme="minorHAnsi" w:hAnsiTheme="minorHAnsi" w:cstheme="minorHAnsi"/>
                <w:kern w:val="3"/>
              </w:rPr>
              <w:t xml:space="preserve"> profilo per il quale si candida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6D79C67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corso </w:t>
            </w:r>
          </w:p>
          <w:p w14:paraId="6897D6FC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B7E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1D7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D2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ind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1159C4F7" w14:textId="69462BAB" w:rsidTr="00BD2FC1">
        <w:trPr>
          <w:trHeight w:val="9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54BBDD" w14:textId="77777777" w:rsidR="00BD2FC1" w:rsidRPr="00BD2FC1" w:rsidRDefault="00BD2FC1" w:rsidP="000677E3">
            <w:pPr>
              <w:suppressAutoHyphens/>
              <w:autoSpaceDN w:val="0"/>
              <w:spacing w:line="264" w:lineRule="auto"/>
              <w:ind w:left="4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Competenze informatiche e digitali certificate (Microsoft, Cisco, ECDL, EIPASS, etc.) acquisite nell’ultimo quinquennio</w:t>
            </w:r>
          </w:p>
          <w:p w14:paraId="21B803F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B7D3682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2 punti per ogni </w:t>
            </w:r>
          </w:p>
          <w:p w14:paraId="7DA0E4E7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58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certificazione </w:t>
            </w:r>
          </w:p>
          <w:p w14:paraId="207A5D4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4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8DC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A67C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6C8" w14:textId="77777777" w:rsidR="00BD2FC1" w:rsidRPr="00BD2FC1" w:rsidRDefault="00BD2FC1" w:rsidP="000677E3">
            <w:pPr>
              <w:suppressAutoHyphens/>
              <w:autoSpaceDN w:val="0"/>
              <w:spacing w:line="256" w:lineRule="auto"/>
              <w:ind w:left="31" w:right="26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743862A0" w14:textId="3D707391" w:rsidTr="00BD2FC1">
        <w:trPr>
          <w:trHeight w:val="6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BE5EC7B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4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Certificazione linguistica in lingua inglese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EADFFB9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4A5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C2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482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</w:p>
        </w:tc>
      </w:tr>
      <w:tr w:rsidR="00BD2FC1" w:rsidRPr="00BD2FC1" w14:paraId="2851C622" w14:textId="2932991C" w:rsidTr="00BD2FC1">
        <w:trPr>
          <w:trHeight w:val="6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22C8F3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Livello CI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27FB50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3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C58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695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E66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AAADC48" w14:textId="4D85BD82" w:rsidTr="00BD2FC1">
        <w:trPr>
          <w:trHeight w:val="4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2ADD7E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Livello B2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B800E21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2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091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F24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5B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399E15BD" w14:textId="6382FAFB" w:rsidTr="00BD2FC1">
        <w:trPr>
          <w:trHeight w:val="4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7D19D41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Livello B1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8AC46A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Punti 1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C2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553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AA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right="6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FF51EF0" w14:textId="54B47A01" w:rsidTr="0002167D">
        <w:trPr>
          <w:trHeight w:val="413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B96A2E" w14:textId="7434E825" w:rsidR="00BD2FC1" w:rsidRPr="00BD2FC1" w:rsidRDefault="00BD2FC1" w:rsidP="000677E3">
            <w:pPr>
              <w:suppressAutoHyphens/>
              <w:autoSpaceDN w:val="0"/>
              <w:spacing w:line="251" w:lineRule="auto"/>
              <w:ind w:right="59"/>
              <w:jc w:val="center"/>
              <w:rPr>
                <w:rFonts w:asciiTheme="minorHAnsi" w:hAnsiTheme="minorHAnsi" w:cstheme="minorHAnsi"/>
                <w:b/>
                <w:bCs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bCs/>
                <w:kern w:val="3"/>
              </w:rPr>
              <w:t>TITOLI DI SERVIZIO- MAX 33 PUNTI</w:t>
            </w:r>
          </w:p>
        </w:tc>
      </w:tr>
      <w:tr w:rsidR="00BD2FC1" w:rsidRPr="00BD2FC1" w14:paraId="0E194668" w14:textId="262B3D2E" w:rsidTr="00BD2FC1">
        <w:trPr>
          <w:trHeight w:val="9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9B09E4D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di Collaboratore Dirigente/ Funzione strumentale/ Responsabile di plesso</w:t>
            </w:r>
          </w:p>
          <w:p w14:paraId="37B5CF65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4E2289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50A0F2A8" w14:textId="3337A0A1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includendo nel computo gli anni pregressi</w:t>
            </w:r>
          </w:p>
          <w:p w14:paraId="0766CED4" w14:textId="32C1D1F8" w:rsidR="00BD2FC1" w:rsidRPr="00BD2FC1" w:rsidRDefault="00BD2FC1" w:rsidP="000677E3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(max 5 punti)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CE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EC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8B6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4CF41FA" w14:textId="4444B780" w:rsidTr="00BD2FC1">
        <w:trPr>
          <w:trHeight w:val="9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AAEAE67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</w:rPr>
              <w:t xml:space="preserve">Incarico di referente d’istituto per funzioni attinenti </w:t>
            </w:r>
            <w:proofErr w:type="gramStart"/>
            <w:r w:rsidRPr="00BD2FC1">
              <w:rPr>
                <w:rFonts w:asciiTheme="minorHAnsi" w:hAnsiTheme="minorHAnsi" w:cstheme="minorHAnsi"/>
              </w:rPr>
              <w:t>il</w:t>
            </w:r>
            <w:proofErr w:type="gramEnd"/>
            <w:r w:rsidRPr="00BD2FC1">
              <w:rPr>
                <w:rFonts w:asciiTheme="minorHAnsi" w:hAnsiTheme="minorHAnsi" w:cstheme="minorHAnsi"/>
              </w:rPr>
              <w:t xml:space="preserve"> profilo per il quale si candida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65A3F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2D936C91" w14:textId="0E9E213D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includendo nel computo gli anni pregressi</w:t>
            </w:r>
          </w:p>
          <w:p w14:paraId="165EFAFC" w14:textId="42B4CFC4" w:rsidR="00BD2FC1" w:rsidRPr="00BD2FC1" w:rsidRDefault="00BD2FC1" w:rsidP="000677E3">
            <w:pPr>
              <w:suppressAutoHyphens/>
              <w:autoSpaceDN w:val="0"/>
              <w:spacing w:line="264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(max 4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ABFD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082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D3B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D6A665B" w14:textId="1676E136" w:rsidTr="00BD2FC1">
        <w:trPr>
          <w:trHeight w:val="9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230902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di Animatore digitale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1D6EDE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2A49C667" w14:textId="77777777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08A141EA" w14:textId="0774E389" w:rsidR="00BD2FC1" w:rsidRP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7D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4D7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80B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8AE41B9" w14:textId="4D1A1F10" w:rsidTr="00BD2FC1">
        <w:trPr>
          <w:trHeight w:val="9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5E57B4F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Membro del team digitale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FB8862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11FC3587" w14:textId="77777777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3DBD77EB" w14:textId="0A4847EE" w:rsidR="00BD2FC1" w:rsidRP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AD9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BCE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66E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71779418" w14:textId="2965F033" w:rsidTr="00BD2FC1">
        <w:trPr>
          <w:trHeight w:val="1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01C1765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membro Team 4.0 del PNRR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0BA5895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incarico, </w:t>
            </w:r>
          </w:p>
          <w:p w14:paraId="57FA2A5A" w14:textId="77777777" w:rsid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includendo nel computo gli anni pregressi </w:t>
            </w:r>
          </w:p>
          <w:p w14:paraId="09147921" w14:textId="384F5EF2" w:rsidR="00BD2FC1" w:rsidRPr="00BD2FC1" w:rsidRDefault="00BD2FC1" w:rsidP="00BD2FC1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 (max 3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27D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11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048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A91D81C" w14:textId="4D5DB622" w:rsidTr="00BD2FC1">
        <w:trPr>
          <w:trHeight w:val="1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37943E6" w14:textId="77777777" w:rsidR="00BD2FC1" w:rsidRPr="00BD2FC1" w:rsidRDefault="00BD2FC1" w:rsidP="003D1977">
            <w:pPr>
              <w:suppressAutoHyphens/>
              <w:autoSpaceDN w:val="0"/>
              <w:spacing w:line="251" w:lineRule="auto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>Incarico membro del Team dispersione del PNRR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2E86AD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  <w:p w14:paraId="49F1768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</w:t>
            </w:r>
          </w:p>
          <w:p w14:paraId="4F5E3260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kern w:val="3"/>
              </w:rPr>
            </w:pPr>
          </w:p>
          <w:p w14:paraId="6BBF7253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571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F3CF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173C" w14:textId="77777777" w:rsidR="00BD2FC1" w:rsidRPr="00BD2FC1" w:rsidRDefault="00BD2FC1" w:rsidP="000677E3">
            <w:pPr>
              <w:suppressAutoHyphens/>
              <w:autoSpaceDN w:val="0"/>
              <w:spacing w:after="4" w:line="256" w:lineRule="auto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26BA0968" w14:textId="53852D51" w:rsidTr="00BD2FC1">
        <w:trPr>
          <w:trHeight w:val="10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535A47A" w14:textId="52BD0142" w:rsidR="00BD2FC1" w:rsidRPr="00BD2FC1" w:rsidRDefault="00BD2FC1" w:rsidP="003D1977">
            <w:pPr>
              <w:suppressAutoHyphens/>
              <w:autoSpaceDN w:val="0"/>
              <w:spacing w:line="232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65F39B2F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lastRenderedPageBreak/>
              <w:t xml:space="preserve"> </w:t>
            </w:r>
            <w:r w:rsidRPr="00BD2FC1">
              <w:rPr>
                <w:rFonts w:asciiTheme="minorHAnsi" w:hAnsiTheme="minorHAnsi" w:cstheme="minorHAnsi"/>
                <w:kern w:val="3"/>
              </w:rPr>
              <w:tab/>
              <w:t xml:space="preserve"> </w:t>
            </w:r>
            <w:r w:rsidRPr="00BD2FC1">
              <w:rPr>
                <w:rFonts w:asciiTheme="minorHAnsi" w:hAnsiTheme="minorHAnsi" w:cstheme="minorHAnsi"/>
                <w:kern w:val="3"/>
              </w:rPr>
              <w:tab/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D954320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lastRenderedPageBreak/>
              <w:t xml:space="preserve">2 punti per ogni esperienza </w:t>
            </w:r>
          </w:p>
          <w:p w14:paraId="723CEF6C" w14:textId="77777777" w:rsidR="00BD2FC1" w:rsidRPr="00BD2FC1" w:rsidRDefault="00BD2FC1" w:rsidP="000677E3">
            <w:pPr>
              <w:suppressAutoHyphens/>
              <w:autoSpaceDN w:val="0"/>
              <w:spacing w:line="251" w:lineRule="auto"/>
              <w:ind w:left="56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10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F1D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80B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5212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36A0C4FE" w14:textId="20E1479F" w:rsidTr="00BD2FC1">
        <w:trPr>
          <w:trHeight w:val="10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07A855" w14:textId="77777777" w:rsidR="00BD2FC1" w:rsidRPr="00BD2FC1" w:rsidRDefault="00BD2FC1" w:rsidP="003D1977">
            <w:pPr>
              <w:suppressAutoHyphens/>
              <w:autoSpaceDN w:val="0"/>
              <w:spacing w:line="232" w:lineRule="auto"/>
              <w:jc w:val="both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kern w:val="3"/>
              </w:rPr>
              <w:t xml:space="preserve">Attività di TUTOR in attività finanziati con fondi regionali, nazionali ed europei, se inerente alla tipologia di incarico e coerenti con la figura richiesta </w:t>
            </w:r>
          </w:p>
          <w:p w14:paraId="22D19EA5" w14:textId="77777777" w:rsidR="00BD2FC1" w:rsidRPr="00BD2FC1" w:rsidRDefault="00BD2FC1" w:rsidP="000677E3">
            <w:pPr>
              <w:suppressAutoHyphens/>
              <w:autoSpaceDN w:val="0"/>
              <w:spacing w:line="232" w:lineRule="auto"/>
              <w:ind w:left="160" w:firstLine="12"/>
              <w:jc w:val="both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EBFEAA5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 xml:space="preserve">1 punto per ogni esperienza </w:t>
            </w:r>
          </w:p>
          <w:p w14:paraId="03999975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(max 5 punti)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E9F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19ED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262" w14:textId="77777777" w:rsidR="00BD2FC1" w:rsidRPr="00BD2FC1" w:rsidRDefault="00BD2FC1" w:rsidP="000677E3">
            <w:pPr>
              <w:suppressAutoHyphens/>
              <w:autoSpaceDN w:val="0"/>
              <w:spacing w:after="3" w:line="256" w:lineRule="auto"/>
              <w:ind w:left="16" w:right="27"/>
              <w:jc w:val="center"/>
              <w:rPr>
                <w:rFonts w:asciiTheme="minorHAnsi" w:hAnsiTheme="minorHAnsi" w:cstheme="minorHAnsi"/>
                <w:b/>
                <w:kern w:val="3"/>
              </w:rPr>
            </w:pPr>
          </w:p>
        </w:tc>
      </w:tr>
      <w:tr w:rsidR="00BD2FC1" w:rsidRPr="00BD2FC1" w14:paraId="5AA4C271" w14:textId="7EB67F92" w:rsidTr="00BF4246">
        <w:trPr>
          <w:trHeight w:val="435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A48FB8D" w14:textId="45ABC0EC" w:rsidR="00BD2FC1" w:rsidRPr="00BD2FC1" w:rsidRDefault="00BD2FC1" w:rsidP="000677E3">
            <w:pPr>
              <w:suppressAutoHyphens/>
              <w:autoSpaceDN w:val="0"/>
              <w:spacing w:line="251" w:lineRule="auto"/>
              <w:ind w:right="199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BD2FC1">
              <w:rPr>
                <w:rFonts w:asciiTheme="minorHAnsi" w:hAnsiTheme="minorHAnsi" w:cstheme="minorHAnsi"/>
                <w:b/>
                <w:kern w:val="3"/>
              </w:rPr>
              <w:t>PUNTEGGIO FINALE ATTRIBUITO (MAX 70)</w:t>
            </w:r>
            <w:r w:rsidRPr="00BD2FC1">
              <w:rPr>
                <w:rFonts w:asciiTheme="minorHAnsi" w:hAnsiTheme="minorHAnsi" w:cstheme="minorHAnsi"/>
                <w:kern w:val="3"/>
              </w:rPr>
              <w:t xml:space="preserve"> </w:t>
            </w:r>
          </w:p>
        </w:tc>
      </w:tr>
    </w:tbl>
    <w:p w14:paraId="1BD60013" w14:textId="77777777" w:rsidR="003E3836" w:rsidRDefault="003E3836" w:rsidP="003E3836">
      <w:pPr>
        <w:autoSpaceDN w:val="0"/>
        <w:adjustRightInd w:val="0"/>
        <w:rPr>
          <w:rFonts w:asciiTheme="minorHAnsi" w:eastAsia="Calibri" w:hAnsiTheme="minorHAnsi" w:cstheme="minorHAnsi"/>
          <w:b/>
          <w:sz w:val="22"/>
        </w:rPr>
      </w:pPr>
    </w:p>
    <w:p w14:paraId="0D48E530" w14:textId="51469228" w:rsidR="003E3836" w:rsidRPr="00817C30" w:rsidRDefault="003E3836" w:rsidP="003E3836">
      <w:pPr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</w:rPr>
      </w:pPr>
      <w:r w:rsidRPr="00817C30">
        <w:rPr>
          <w:rFonts w:asciiTheme="minorHAnsi" w:eastAsia="Calibri" w:hAnsiTheme="minorHAnsi" w:cstheme="minorHAnsi"/>
          <w:b/>
          <w:sz w:val="22"/>
        </w:rPr>
        <w:t>CONDIZIONI DI AMMISSIBILITÀ</w:t>
      </w:r>
    </w:p>
    <w:p w14:paraId="3BA026A3" w14:textId="77777777" w:rsidR="003E3836" w:rsidRPr="00BF446C" w:rsidRDefault="003E3836" w:rsidP="003E38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Per accedere alla procedura di selezione, il personale Docente interessato deve possedere i seguenti requisiti: </w:t>
      </w:r>
    </w:p>
    <w:p w14:paraId="09F71A61" w14:textId="42C0BFE5" w:rsidR="003E3836" w:rsidRPr="00BF446C" w:rsidRDefault="003E3836" w:rsidP="00CD4F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52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>Docente in servizio presso l’I.</w:t>
      </w:r>
      <w:r w:rsidR="00CD4F83">
        <w:rPr>
          <w:rFonts w:ascii="Calibri" w:hAnsi="Calibri" w:cs="Calibri"/>
          <w:color w:val="000000"/>
          <w:sz w:val="22"/>
          <w:szCs w:val="22"/>
        </w:rPr>
        <w:t>I.S. “SEGNI”</w:t>
      </w:r>
      <w:r w:rsidRPr="00BF446C">
        <w:rPr>
          <w:rFonts w:ascii="Calibri" w:hAnsi="Calibri" w:cs="Calibri"/>
          <w:color w:val="000000"/>
          <w:sz w:val="22"/>
          <w:szCs w:val="22"/>
        </w:rPr>
        <w:t xml:space="preserve">, con contratto di lavoro a tempo indeterminato. </w:t>
      </w:r>
    </w:p>
    <w:p w14:paraId="67BBA293" w14:textId="4EEDA53D" w:rsidR="003E3836" w:rsidRPr="00BF446C" w:rsidRDefault="003E3836" w:rsidP="00CD4F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Docente in possesso dei seguenti prerequisiti: </w:t>
      </w:r>
    </w:p>
    <w:p w14:paraId="2458C91B" w14:textId="3C1D84D7" w:rsidR="003E3836" w:rsidRPr="00BF446C" w:rsidRDefault="003E3836" w:rsidP="00CD4F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disponibilità al lavoro in team, all'ascolto e alla comunicazione interpersonale; </w:t>
      </w:r>
    </w:p>
    <w:p w14:paraId="7D27D344" w14:textId="62D10287" w:rsidR="003E3836" w:rsidRPr="00BF446C" w:rsidRDefault="003E3836" w:rsidP="00CD4F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comprovate e documentate competenze professionali specifiche ed esperienze significative, in relazione al progetto per cui si concorre; </w:t>
      </w:r>
    </w:p>
    <w:p w14:paraId="7BE0DC53" w14:textId="2DCD5CE0" w:rsidR="003E3836" w:rsidRPr="00BF446C" w:rsidRDefault="003E3836" w:rsidP="00CD4F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 xml:space="preserve">conoscenza della piattaforma “FUTURA PNRR – Gestione Progetti” predisposta dal Ministero dell’Istruzione e del Merito; </w:t>
      </w:r>
    </w:p>
    <w:p w14:paraId="7C714978" w14:textId="68F8C145" w:rsidR="003E3836" w:rsidRPr="00BF446C" w:rsidRDefault="003E3836" w:rsidP="00CD4F83">
      <w:pPr>
        <w:pStyle w:val="Paragrafoelenco"/>
        <w:numPr>
          <w:ilvl w:val="0"/>
          <w:numId w:val="3"/>
        </w:numPr>
        <w:spacing w:after="120" w:line="276" w:lineRule="auto"/>
        <w:ind w:right="-2"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BF446C">
        <w:rPr>
          <w:rFonts w:ascii="Calibri" w:hAnsi="Calibri" w:cs="Calibri"/>
          <w:color w:val="000000"/>
          <w:sz w:val="22"/>
          <w:szCs w:val="22"/>
        </w:rPr>
        <w:t>possesso di competenze informatiche tali da consentire l'inserimento on-line dei dati relativi alla gestione del percorso progettuale nelle sezioni di specifica competenza.</w:t>
      </w:r>
    </w:p>
    <w:p w14:paraId="3982C862" w14:textId="0C2DBA09" w:rsidR="003E3836" w:rsidRPr="00817C30" w:rsidRDefault="003E3836" w:rsidP="003E3836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817C30">
        <w:rPr>
          <w:rFonts w:asciiTheme="minorHAnsi" w:hAnsiTheme="minorHAnsi" w:cstheme="minorHAnsi"/>
          <w:b/>
          <w:sz w:val="22"/>
          <w:lang w:eastAsia="ar-SA"/>
        </w:rPr>
        <w:t xml:space="preserve">CRITERI DI 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SELEZIONE E DI </w:t>
      </w:r>
      <w:r w:rsidRPr="00817C30">
        <w:rPr>
          <w:rFonts w:asciiTheme="minorHAnsi" w:hAnsiTheme="minorHAnsi" w:cstheme="minorHAnsi"/>
          <w:b/>
          <w:sz w:val="22"/>
          <w:lang w:eastAsia="ar-SA"/>
        </w:rPr>
        <w:t>PRECEDENZA</w:t>
      </w:r>
    </w:p>
    <w:p w14:paraId="5CE7408E" w14:textId="77777777" w:rsidR="003E3836" w:rsidRPr="003E3836" w:rsidRDefault="003E3836" w:rsidP="00CD4F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3836">
        <w:rPr>
          <w:rFonts w:asciiTheme="minorHAnsi" w:hAnsiTheme="minorHAnsi" w:cstheme="minorHAnsi"/>
          <w:sz w:val="22"/>
          <w:szCs w:val="22"/>
        </w:rPr>
        <w:t xml:space="preserve">Per la selezione degli aspiranti, la commissione esaminatrice formata dal DS, DSGA e dal docente di supporto, esaminati i requisiti di accesso, procederà alla valutazione dei titoli culturali e professionali e delle esperienze lavorative e attribuirà i punteggi secondo i criteri riportati nella tabella. </w:t>
      </w:r>
    </w:p>
    <w:p w14:paraId="5D9CE2D2" w14:textId="13090A92" w:rsidR="003E3836" w:rsidRPr="003E3836" w:rsidRDefault="003E3836" w:rsidP="00CD4F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E3836">
        <w:rPr>
          <w:rFonts w:asciiTheme="minorHAnsi" w:hAnsiTheme="minorHAnsi" w:cstheme="minorHAnsi"/>
          <w:color w:val="000000"/>
          <w:sz w:val="22"/>
          <w:szCs w:val="22"/>
        </w:rPr>
        <w:t xml:space="preserve">A parità di punteggio sarà data precedenza al docente anagraficamente più giovane. </w:t>
      </w:r>
    </w:p>
    <w:p w14:paraId="169577F0" w14:textId="77777777" w:rsidR="00BD2FC1" w:rsidRDefault="00BD2FC1" w:rsidP="003E3836">
      <w:pPr>
        <w:spacing w:after="5" w:line="250" w:lineRule="auto"/>
        <w:ind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5B0E1CBC" w14:textId="77777777" w:rsid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</w:p>
    <w:p w14:paraId="175FB258" w14:textId="5472A53B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       </w:t>
      </w:r>
      <w:r w:rsidRPr="003E3836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Firma   </w:t>
      </w:r>
    </w:p>
    <w:p w14:paraId="4D499E61" w14:textId="77777777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6E3940AB" w14:textId="2974F2DF" w:rsidR="003E3836" w:rsidRPr="003E3836" w:rsidRDefault="003E3836" w:rsidP="003E3836">
      <w:pPr>
        <w:spacing w:after="5" w:line="250" w:lineRule="auto"/>
        <w:ind w:left="2832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>__________________________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ab/>
        <w:t xml:space="preserve">                      </w:t>
      </w:r>
    </w:p>
    <w:p w14:paraId="794BD6E6" w14:textId="77777777" w:rsidR="003E3836" w:rsidRPr="003E3836" w:rsidRDefault="003E3836" w:rsidP="003E3836">
      <w:pPr>
        <w:spacing w:after="5" w:line="250" w:lineRule="auto"/>
        <w:ind w:left="7080" w:right="216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sectPr w:rsidR="003E3836" w:rsidRPr="003E3836" w:rsidSect="00135313">
      <w:footerReference w:type="even" r:id="rId9"/>
      <w:footerReference w:type="default" r:id="rId10"/>
      <w:pgSz w:w="11907" w:h="16839" w:code="9"/>
      <w:pgMar w:top="709" w:right="993" w:bottom="284" w:left="1134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25B60" w14:textId="77777777" w:rsidR="00135313" w:rsidRDefault="00135313">
      <w:r>
        <w:separator/>
      </w:r>
    </w:p>
  </w:endnote>
  <w:endnote w:type="continuationSeparator" w:id="0">
    <w:p w14:paraId="087336BF" w14:textId="77777777" w:rsidR="00135313" w:rsidRDefault="001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5C7DAE" w:rsidRDefault="005C7D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C7DAE" w:rsidRDefault="005C7DAE">
    <w:pPr>
      <w:pStyle w:val="Pidipagina"/>
    </w:pPr>
  </w:p>
  <w:p w14:paraId="055F06A6" w14:textId="77777777" w:rsidR="005C7DAE" w:rsidRDefault="005C7DAE"/>
  <w:p w14:paraId="7982F905" w14:textId="77777777" w:rsidR="005C7DAE" w:rsidRDefault="005C7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E312E" w14:textId="77777777" w:rsidR="005C7DAE" w:rsidRDefault="005C7DAE"/>
  <w:p w14:paraId="2BBCCEC0" w14:textId="0239F69A" w:rsidR="005C7DAE" w:rsidRDefault="005C7DAE" w:rsidP="007476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028AA" w14:textId="77777777" w:rsidR="00135313" w:rsidRDefault="00135313">
      <w:r>
        <w:separator/>
      </w:r>
    </w:p>
  </w:footnote>
  <w:footnote w:type="continuationSeparator" w:id="0">
    <w:p w14:paraId="77C06E53" w14:textId="77777777" w:rsidR="00135313" w:rsidRDefault="001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1C2852BB"/>
    <w:multiLevelType w:val="hybridMultilevel"/>
    <w:tmpl w:val="D5C0D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A45"/>
    <w:multiLevelType w:val="hybridMultilevel"/>
    <w:tmpl w:val="03F40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50BFE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2956"/>
    <w:multiLevelType w:val="hybridMultilevel"/>
    <w:tmpl w:val="5A946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59303">
    <w:abstractNumId w:val="6"/>
  </w:num>
  <w:num w:numId="2" w16cid:durableId="103621681">
    <w:abstractNumId w:val="4"/>
  </w:num>
  <w:num w:numId="3" w16cid:durableId="192841688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89A"/>
    <w:rsid w:val="00046B4A"/>
    <w:rsid w:val="00047934"/>
    <w:rsid w:val="0005084A"/>
    <w:rsid w:val="00050DE0"/>
    <w:rsid w:val="00051A9E"/>
    <w:rsid w:val="00051CAE"/>
    <w:rsid w:val="00051E72"/>
    <w:rsid w:val="00052907"/>
    <w:rsid w:val="000534AD"/>
    <w:rsid w:val="000539ED"/>
    <w:rsid w:val="00053DE3"/>
    <w:rsid w:val="00053E60"/>
    <w:rsid w:val="000564C9"/>
    <w:rsid w:val="00056833"/>
    <w:rsid w:val="00062318"/>
    <w:rsid w:val="00062E4A"/>
    <w:rsid w:val="000670A5"/>
    <w:rsid w:val="0007048C"/>
    <w:rsid w:val="00072224"/>
    <w:rsid w:val="000736AB"/>
    <w:rsid w:val="00074CDD"/>
    <w:rsid w:val="0007706B"/>
    <w:rsid w:val="0008127B"/>
    <w:rsid w:val="00081F31"/>
    <w:rsid w:val="0008242F"/>
    <w:rsid w:val="00091252"/>
    <w:rsid w:val="00093B8A"/>
    <w:rsid w:val="000A19BA"/>
    <w:rsid w:val="000A2C09"/>
    <w:rsid w:val="000A354B"/>
    <w:rsid w:val="000A5A0B"/>
    <w:rsid w:val="000A74CB"/>
    <w:rsid w:val="000B12C5"/>
    <w:rsid w:val="000B42C6"/>
    <w:rsid w:val="000B480F"/>
    <w:rsid w:val="000B6C44"/>
    <w:rsid w:val="000C0039"/>
    <w:rsid w:val="000C11ED"/>
    <w:rsid w:val="000C3614"/>
    <w:rsid w:val="000C45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1F5F"/>
    <w:rsid w:val="00104CEA"/>
    <w:rsid w:val="00107041"/>
    <w:rsid w:val="00112288"/>
    <w:rsid w:val="00112BBD"/>
    <w:rsid w:val="00114DF5"/>
    <w:rsid w:val="00120D9E"/>
    <w:rsid w:val="00122752"/>
    <w:rsid w:val="0012335E"/>
    <w:rsid w:val="001260DF"/>
    <w:rsid w:val="00131078"/>
    <w:rsid w:val="00132B57"/>
    <w:rsid w:val="001335C6"/>
    <w:rsid w:val="00133C52"/>
    <w:rsid w:val="00134D71"/>
    <w:rsid w:val="00135167"/>
    <w:rsid w:val="001352AB"/>
    <w:rsid w:val="00135313"/>
    <w:rsid w:val="00136A9C"/>
    <w:rsid w:val="00140B98"/>
    <w:rsid w:val="001451B9"/>
    <w:rsid w:val="001508F3"/>
    <w:rsid w:val="00154F0E"/>
    <w:rsid w:val="00157BF6"/>
    <w:rsid w:val="00160EA8"/>
    <w:rsid w:val="001622AF"/>
    <w:rsid w:val="00164BD8"/>
    <w:rsid w:val="001667A0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0608"/>
    <w:rsid w:val="001B1257"/>
    <w:rsid w:val="001B1415"/>
    <w:rsid w:val="001B3412"/>
    <w:rsid w:val="001B3C18"/>
    <w:rsid w:val="001B484F"/>
    <w:rsid w:val="001B7378"/>
    <w:rsid w:val="001C0302"/>
    <w:rsid w:val="001C29AB"/>
    <w:rsid w:val="001C6B48"/>
    <w:rsid w:val="001C6C49"/>
    <w:rsid w:val="001D4B64"/>
    <w:rsid w:val="001D5032"/>
    <w:rsid w:val="001D6B50"/>
    <w:rsid w:val="001E4529"/>
    <w:rsid w:val="001E52E4"/>
    <w:rsid w:val="001F0E1E"/>
    <w:rsid w:val="001F12E2"/>
    <w:rsid w:val="001F16A2"/>
    <w:rsid w:val="001F207B"/>
    <w:rsid w:val="001F6C2D"/>
    <w:rsid w:val="00207849"/>
    <w:rsid w:val="00210607"/>
    <w:rsid w:val="00211108"/>
    <w:rsid w:val="00212586"/>
    <w:rsid w:val="00213897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35A9"/>
    <w:rsid w:val="00234CDE"/>
    <w:rsid w:val="00240337"/>
    <w:rsid w:val="0024391D"/>
    <w:rsid w:val="0025352F"/>
    <w:rsid w:val="002539BB"/>
    <w:rsid w:val="00255CE2"/>
    <w:rsid w:val="0025698C"/>
    <w:rsid w:val="00257AFF"/>
    <w:rsid w:val="0026467A"/>
    <w:rsid w:val="00265864"/>
    <w:rsid w:val="002708A6"/>
    <w:rsid w:val="002772BD"/>
    <w:rsid w:val="00282A21"/>
    <w:rsid w:val="002860BF"/>
    <w:rsid w:val="00286C40"/>
    <w:rsid w:val="00287631"/>
    <w:rsid w:val="00287811"/>
    <w:rsid w:val="0029126B"/>
    <w:rsid w:val="0029332E"/>
    <w:rsid w:val="002943C2"/>
    <w:rsid w:val="00294501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3151"/>
    <w:rsid w:val="00304B62"/>
    <w:rsid w:val="0030701D"/>
    <w:rsid w:val="00313A10"/>
    <w:rsid w:val="00320D12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23F7"/>
    <w:rsid w:val="00363B1F"/>
    <w:rsid w:val="0036522E"/>
    <w:rsid w:val="0036597B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B95"/>
    <w:rsid w:val="003A007F"/>
    <w:rsid w:val="003A01DE"/>
    <w:rsid w:val="003A1779"/>
    <w:rsid w:val="003A433E"/>
    <w:rsid w:val="003A5D3A"/>
    <w:rsid w:val="003A7F9A"/>
    <w:rsid w:val="003B79E2"/>
    <w:rsid w:val="003C0DE3"/>
    <w:rsid w:val="003C60F6"/>
    <w:rsid w:val="003C6DEF"/>
    <w:rsid w:val="003C7A75"/>
    <w:rsid w:val="003D1977"/>
    <w:rsid w:val="003D4352"/>
    <w:rsid w:val="003D50F6"/>
    <w:rsid w:val="003E18F4"/>
    <w:rsid w:val="003E2DA4"/>
    <w:rsid w:val="003E2E35"/>
    <w:rsid w:val="003E3836"/>
    <w:rsid w:val="003E5C37"/>
    <w:rsid w:val="003E5C47"/>
    <w:rsid w:val="003F2D21"/>
    <w:rsid w:val="003F5439"/>
    <w:rsid w:val="00401BE0"/>
    <w:rsid w:val="004076E9"/>
    <w:rsid w:val="00414813"/>
    <w:rsid w:val="00416DC1"/>
    <w:rsid w:val="00430C48"/>
    <w:rsid w:val="0043156A"/>
    <w:rsid w:val="00431F9B"/>
    <w:rsid w:val="00433CB5"/>
    <w:rsid w:val="00435CFB"/>
    <w:rsid w:val="00436388"/>
    <w:rsid w:val="00437740"/>
    <w:rsid w:val="0044224C"/>
    <w:rsid w:val="00443639"/>
    <w:rsid w:val="00445CFD"/>
    <w:rsid w:val="00446355"/>
    <w:rsid w:val="0044774A"/>
    <w:rsid w:val="00447E33"/>
    <w:rsid w:val="00450FDF"/>
    <w:rsid w:val="004563DD"/>
    <w:rsid w:val="00462440"/>
    <w:rsid w:val="004652D3"/>
    <w:rsid w:val="004657B2"/>
    <w:rsid w:val="004716C9"/>
    <w:rsid w:val="004722C2"/>
    <w:rsid w:val="00473A05"/>
    <w:rsid w:val="0048395B"/>
    <w:rsid w:val="00484CE2"/>
    <w:rsid w:val="00485D17"/>
    <w:rsid w:val="004914CB"/>
    <w:rsid w:val="004925F4"/>
    <w:rsid w:val="004959DC"/>
    <w:rsid w:val="00497369"/>
    <w:rsid w:val="004A38C3"/>
    <w:rsid w:val="004A5D71"/>
    <w:rsid w:val="004A6A4D"/>
    <w:rsid w:val="004A786E"/>
    <w:rsid w:val="004B09C3"/>
    <w:rsid w:val="004B5569"/>
    <w:rsid w:val="004B62EF"/>
    <w:rsid w:val="004B79E8"/>
    <w:rsid w:val="004C01A7"/>
    <w:rsid w:val="004C7890"/>
    <w:rsid w:val="004D18E3"/>
    <w:rsid w:val="004D1C0F"/>
    <w:rsid w:val="004D539A"/>
    <w:rsid w:val="004D6DBE"/>
    <w:rsid w:val="004E105E"/>
    <w:rsid w:val="004E6955"/>
    <w:rsid w:val="004F7A83"/>
    <w:rsid w:val="00501D94"/>
    <w:rsid w:val="00502BEF"/>
    <w:rsid w:val="00503E82"/>
    <w:rsid w:val="00504AFA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1BA"/>
    <w:rsid w:val="005263CD"/>
    <w:rsid w:val="0052720F"/>
    <w:rsid w:val="0052773A"/>
    <w:rsid w:val="00527AAD"/>
    <w:rsid w:val="00534523"/>
    <w:rsid w:val="00535EF8"/>
    <w:rsid w:val="00543C31"/>
    <w:rsid w:val="00543DF4"/>
    <w:rsid w:val="00547C3A"/>
    <w:rsid w:val="00551462"/>
    <w:rsid w:val="005528BF"/>
    <w:rsid w:val="00552B5F"/>
    <w:rsid w:val="005540B3"/>
    <w:rsid w:val="0055517D"/>
    <w:rsid w:val="00557E4E"/>
    <w:rsid w:val="005603E9"/>
    <w:rsid w:val="00560F4E"/>
    <w:rsid w:val="00561EFF"/>
    <w:rsid w:val="00564E17"/>
    <w:rsid w:val="00565200"/>
    <w:rsid w:val="0056567F"/>
    <w:rsid w:val="00567DE5"/>
    <w:rsid w:val="00567E59"/>
    <w:rsid w:val="005756BB"/>
    <w:rsid w:val="00576F0F"/>
    <w:rsid w:val="00583A1F"/>
    <w:rsid w:val="00585647"/>
    <w:rsid w:val="00585A3D"/>
    <w:rsid w:val="00585C3D"/>
    <w:rsid w:val="005865BE"/>
    <w:rsid w:val="00591CC1"/>
    <w:rsid w:val="00596BA0"/>
    <w:rsid w:val="00597A8B"/>
    <w:rsid w:val="00597E09"/>
    <w:rsid w:val="005A4B10"/>
    <w:rsid w:val="005A5AB6"/>
    <w:rsid w:val="005A6C5C"/>
    <w:rsid w:val="005A7F30"/>
    <w:rsid w:val="005B44D7"/>
    <w:rsid w:val="005B5DE6"/>
    <w:rsid w:val="005B65B5"/>
    <w:rsid w:val="005C77DE"/>
    <w:rsid w:val="005C7DAE"/>
    <w:rsid w:val="005D4682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8CA"/>
    <w:rsid w:val="005F5051"/>
    <w:rsid w:val="005F5ECD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2FAF"/>
    <w:rsid w:val="006231F9"/>
    <w:rsid w:val="0062483F"/>
    <w:rsid w:val="00631B7C"/>
    <w:rsid w:val="00632BF9"/>
    <w:rsid w:val="00632F5C"/>
    <w:rsid w:val="00635CBB"/>
    <w:rsid w:val="006378DA"/>
    <w:rsid w:val="00637EE7"/>
    <w:rsid w:val="006413FF"/>
    <w:rsid w:val="0064227F"/>
    <w:rsid w:val="00647912"/>
    <w:rsid w:val="0065050C"/>
    <w:rsid w:val="0065467C"/>
    <w:rsid w:val="00660340"/>
    <w:rsid w:val="0066271B"/>
    <w:rsid w:val="00663BD8"/>
    <w:rsid w:val="006648CD"/>
    <w:rsid w:val="00672EFF"/>
    <w:rsid w:val="0067471F"/>
    <w:rsid w:val="00674BB2"/>
    <w:rsid w:val="006759A4"/>
    <w:rsid w:val="006761FD"/>
    <w:rsid w:val="0067699A"/>
    <w:rsid w:val="0068062A"/>
    <w:rsid w:val="00683118"/>
    <w:rsid w:val="00685612"/>
    <w:rsid w:val="00687029"/>
    <w:rsid w:val="00691032"/>
    <w:rsid w:val="00692070"/>
    <w:rsid w:val="006A06C9"/>
    <w:rsid w:val="006A149B"/>
    <w:rsid w:val="006A4ADA"/>
    <w:rsid w:val="006A73FD"/>
    <w:rsid w:val="006B0653"/>
    <w:rsid w:val="006B162F"/>
    <w:rsid w:val="006B2F2A"/>
    <w:rsid w:val="006B7D8C"/>
    <w:rsid w:val="006B7FC2"/>
    <w:rsid w:val="006C0327"/>
    <w:rsid w:val="006C0DCD"/>
    <w:rsid w:val="006C1D43"/>
    <w:rsid w:val="006C1E40"/>
    <w:rsid w:val="006C33EE"/>
    <w:rsid w:val="006C3C87"/>
    <w:rsid w:val="006C459A"/>
    <w:rsid w:val="006C761E"/>
    <w:rsid w:val="006D04D6"/>
    <w:rsid w:val="006D2822"/>
    <w:rsid w:val="006D415B"/>
    <w:rsid w:val="006D4AC3"/>
    <w:rsid w:val="006E0673"/>
    <w:rsid w:val="006E33D9"/>
    <w:rsid w:val="006E4E92"/>
    <w:rsid w:val="006F0324"/>
    <w:rsid w:val="006F05B1"/>
    <w:rsid w:val="007018B7"/>
    <w:rsid w:val="00705188"/>
    <w:rsid w:val="00706853"/>
    <w:rsid w:val="00706DD4"/>
    <w:rsid w:val="00710D1C"/>
    <w:rsid w:val="00717756"/>
    <w:rsid w:val="00720F6A"/>
    <w:rsid w:val="0072474A"/>
    <w:rsid w:val="00725408"/>
    <w:rsid w:val="00725C14"/>
    <w:rsid w:val="0072785A"/>
    <w:rsid w:val="00731440"/>
    <w:rsid w:val="00733D1B"/>
    <w:rsid w:val="00734BF3"/>
    <w:rsid w:val="00740439"/>
    <w:rsid w:val="00740888"/>
    <w:rsid w:val="007476B3"/>
    <w:rsid w:val="00747847"/>
    <w:rsid w:val="00750EBA"/>
    <w:rsid w:val="0076314A"/>
    <w:rsid w:val="0076508D"/>
    <w:rsid w:val="007669D5"/>
    <w:rsid w:val="007676DE"/>
    <w:rsid w:val="00770331"/>
    <w:rsid w:val="00772936"/>
    <w:rsid w:val="00774239"/>
    <w:rsid w:val="00775397"/>
    <w:rsid w:val="0077662D"/>
    <w:rsid w:val="00776BE2"/>
    <w:rsid w:val="00777992"/>
    <w:rsid w:val="0079013C"/>
    <w:rsid w:val="007927F5"/>
    <w:rsid w:val="00796D2C"/>
    <w:rsid w:val="007A3EDB"/>
    <w:rsid w:val="007B4259"/>
    <w:rsid w:val="007B4C06"/>
    <w:rsid w:val="007B59D8"/>
    <w:rsid w:val="007B6637"/>
    <w:rsid w:val="007C09AC"/>
    <w:rsid w:val="007C4C5B"/>
    <w:rsid w:val="007D3843"/>
    <w:rsid w:val="007D5659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3A3"/>
    <w:rsid w:val="00801BA6"/>
    <w:rsid w:val="00807F5B"/>
    <w:rsid w:val="00811416"/>
    <w:rsid w:val="00815D29"/>
    <w:rsid w:val="0082048A"/>
    <w:rsid w:val="00821BBE"/>
    <w:rsid w:val="0082652D"/>
    <w:rsid w:val="008303A6"/>
    <w:rsid w:val="00831FA2"/>
    <w:rsid w:val="00832733"/>
    <w:rsid w:val="00836051"/>
    <w:rsid w:val="0083680A"/>
    <w:rsid w:val="0084115E"/>
    <w:rsid w:val="00842499"/>
    <w:rsid w:val="00842E3A"/>
    <w:rsid w:val="0084363D"/>
    <w:rsid w:val="008459E3"/>
    <w:rsid w:val="00846D6E"/>
    <w:rsid w:val="00847E8A"/>
    <w:rsid w:val="008501A3"/>
    <w:rsid w:val="008539FE"/>
    <w:rsid w:val="00853E84"/>
    <w:rsid w:val="00854281"/>
    <w:rsid w:val="00854B7C"/>
    <w:rsid w:val="00855040"/>
    <w:rsid w:val="00860CF4"/>
    <w:rsid w:val="00866038"/>
    <w:rsid w:val="008664A2"/>
    <w:rsid w:val="0086776E"/>
    <w:rsid w:val="00871E16"/>
    <w:rsid w:val="00872F50"/>
    <w:rsid w:val="00874365"/>
    <w:rsid w:val="00875E5A"/>
    <w:rsid w:val="008805AA"/>
    <w:rsid w:val="00881CAB"/>
    <w:rsid w:val="00881E62"/>
    <w:rsid w:val="00883FF4"/>
    <w:rsid w:val="00887DC4"/>
    <w:rsid w:val="00894D01"/>
    <w:rsid w:val="008976D9"/>
    <w:rsid w:val="00897BDF"/>
    <w:rsid w:val="008A13C0"/>
    <w:rsid w:val="008A1E97"/>
    <w:rsid w:val="008A25A6"/>
    <w:rsid w:val="008A6BFA"/>
    <w:rsid w:val="008B1FC8"/>
    <w:rsid w:val="008B37FD"/>
    <w:rsid w:val="008B59F4"/>
    <w:rsid w:val="008B6767"/>
    <w:rsid w:val="008B67E9"/>
    <w:rsid w:val="008C0440"/>
    <w:rsid w:val="008C1400"/>
    <w:rsid w:val="008C67CE"/>
    <w:rsid w:val="008D1317"/>
    <w:rsid w:val="008D3292"/>
    <w:rsid w:val="008E0DE5"/>
    <w:rsid w:val="008E4317"/>
    <w:rsid w:val="008E5679"/>
    <w:rsid w:val="008E7578"/>
    <w:rsid w:val="008F28B1"/>
    <w:rsid w:val="008F3CD8"/>
    <w:rsid w:val="008F705D"/>
    <w:rsid w:val="008F7B5F"/>
    <w:rsid w:val="0090455C"/>
    <w:rsid w:val="00906BD1"/>
    <w:rsid w:val="00907E44"/>
    <w:rsid w:val="009105E1"/>
    <w:rsid w:val="0091073B"/>
    <w:rsid w:val="0091078D"/>
    <w:rsid w:val="009153EA"/>
    <w:rsid w:val="00923596"/>
    <w:rsid w:val="009246DD"/>
    <w:rsid w:val="009276CE"/>
    <w:rsid w:val="0093431C"/>
    <w:rsid w:val="009356BA"/>
    <w:rsid w:val="00940667"/>
    <w:rsid w:val="00941128"/>
    <w:rsid w:val="00942D93"/>
    <w:rsid w:val="009454DE"/>
    <w:rsid w:val="00945B72"/>
    <w:rsid w:val="00947939"/>
    <w:rsid w:val="00947D2C"/>
    <w:rsid w:val="009542F3"/>
    <w:rsid w:val="00955B20"/>
    <w:rsid w:val="00956EC5"/>
    <w:rsid w:val="00963359"/>
    <w:rsid w:val="00964DE6"/>
    <w:rsid w:val="009664B4"/>
    <w:rsid w:val="00971485"/>
    <w:rsid w:val="0097360E"/>
    <w:rsid w:val="00973614"/>
    <w:rsid w:val="00975AA8"/>
    <w:rsid w:val="00980B3C"/>
    <w:rsid w:val="0098483C"/>
    <w:rsid w:val="00986B21"/>
    <w:rsid w:val="00990253"/>
    <w:rsid w:val="00990DB4"/>
    <w:rsid w:val="00990F15"/>
    <w:rsid w:val="009944D6"/>
    <w:rsid w:val="009958CB"/>
    <w:rsid w:val="00997C40"/>
    <w:rsid w:val="009A0D66"/>
    <w:rsid w:val="009B2F7D"/>
    <w:rsid w:val="009B31B2"/>
    <w:rsid w:val="009B3956"/>
    <w:rsid w:val="009B4401"/>
    <w:rsid w:val="009B6552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8BC"/>
    <w:rsid w:val="009D7632"/>
    <w:rsid w:val="009E704A"/>
    <w:rsid w:val="009F0ED6"/>
    <w:rsid w:val="009F477B"/>
    <w:rsid w:val="009F4A45"/>
    <w:rsid w:val="009F4F91"/>
    <w:rsid w:val="00A023CC"/>
    <w:rsid w:val="00A0723E"/>
    <w:rsid w:val="00A10524"/>
    <w:rsid w:val="00A11AC5"/>
    <w:rsid w:val="00A11DB1"/>
    <w:rsid w:val="00A13318"/>
    <w:rsid w:val="00A15AF4"/>
    <w:rsid w:val="00A174A1"/>
    <w:rsid w:val="00A20A7A"/>
    <w:rsid w:val="00A20DA6"/>
    <w:rsid w:val="00A252D7"/>
    <w:rsid w:val="00A307D9"/>
    <w:rsid w:val="00A31FDE"/>
    <w:rsid w:val="00A32674"/>
    <w:rsid w:val="00A32D87"/>
    <w:rsid w:val="00A3358E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24E"/>
    <w:rsid w:val="00A57F54"/>
    <w:rsid w:val="00A6054A"/>
    <w:rsid w:val="00A6127E"/>
    <w:rsid w:val="00A62F2B"/>
    <w:rsid w:val="00A6435E"/>
    <w:rsid w:val="00A6464D"/>
    <w:rsid w:val="00A65DF8"/>
    <w:rsid w:val="00A70C10"/>
    <w:rsid w:val="00A727A8"/>
    <w:rsid w:val="00A76733"/>
    <w:rsid w:val="00A90F34"/>
    <w:rsid w:val="00A91C14"/>
    <w:rsid w:val="00A93ECE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43B3"/>
    <w:rsid w:val="00AD540E"/>
    <w:rsid w:val="00AE366E"/>
    <w:rsid w:val="00AE6A54"/>
    <w:rsid w:val="00AE72A1"/>
    <w:rsid w:val="00AF52DE"/>
    <w:rsid w:val="00AF5495"/>
    <w:rsid w:val="00B00B0E"/>
    <w:rsid w:val="00B00D67"/>
    <w:rsid w:val="00B00E23"/>
    <w:rsid w:val="00B01A0B"/>
    <w:rsid w:val="00B0246E"/>
    <w:rsid w:val="00B037E8"/>
    <w:rsid w:val="00B03CC7"/>
    <w:rsid w:val="00B03CC9"/>
    <w:rsid w:val="00B04E50"/>
    <w:rsid w:val="00B05C53"/>
    <w:rsid w:val="00B122F3"/>
    <w:rsid w:val="00B17AD9"/>
    <w:rsid w:val="00B214C1"/>
    <w:rsid w:val="00B2311E"/>
    <w:rsid w:val="00B23FD6"/>
    <w:rsid w:val="00B26CEE"/>
    <w:rsid w:val="00B31B50"/>
    <w:rsid w:val="00B31F80"/>
    <w:rsid w:val="00B32055"/>
    <w:rsid w:val="00B325B9"/>
    <w:rsid w:val="00B32661"/>
    <w:rsid w:val="00B33A23"/>
    <w:rsid w:val="00B33F7A"/>
    <w:rsid w:val="00B353E9"/>
    <w:rsid w:val="00B36274"/>
    <w:rsid w:val="00B4148D"/>
    <w:rsid w:val="00B419CF"/>
    <w:rsid w:val="00B4439D"/>
    <w:rsid w:val="00B53156"/>
    <w:rsid w:val="00B57894"/>
    <w:rsid w:val="00B65801"/>
    <w:rsid w:val="00B671DC"/>
    <w:rsid w:val="00B833F2"/>
    <w:rsid w:val="00B87A3D"/>
    <w:rsid w:val="00B90CAE"/>
    <w:rsid w:val="00B923B5"/>
    <w:rsid w:val="00B92B95"/>
    <w:rsid w:val="00BA532D"/>
    <w:rsid w:val="00BA6212"/>
    <w:rsid w:val="00BA6627"/>
    <w:rsid w:val="00BB0CD6"/>
    <w:rsid w:val="00BB1BF6"/>
    <w:rsid w:val="00BB38A7"/>
    <w:rsid w:val="00BB6BE2"/>
    <w:rsid w:val="00BC2F59"/>
    <w:rsid w:val="00BC3CDA"/>
    <w:rsid w:val="00BD0C93"/>
    <w:rsid w:val="00BD2FC1"/>
    <w:rsid w:val="00BD5445"/>
    <w:rsid w:val="00BD58CD"/>
    <w:rsid w:val="00BE038A"/>
    <w:rsid w:val="00BE3423"/>
    <w:rsid w:val="00BE52DF"/>
    <w:rsid w:val="00BE6544"/>
    <w:rsid w:val="00BF446C"/>
    <w:rsid w:val="00BF44F4"/>
    <w:rsid w:val="00BF4919"/>
    <w:rsid w:val="00BF4A50"/>
    <w:rsid w:val="00C01F45"/>
    <w:rsid w:val="00C02841"/>
    <w:rsid w:val="00C02BED"/>
    <w:rsid w:val="00C0353D"/>
    <w:rsid w:val="00C05548"/>
    <w:rsid w:val="00C0754E"/>
    <w:rsid w:val="00C07B27"/>
    <w:rsid w:val="00C07DDD"/>
    <w:rsid w:val="00C146B6"/>
    <w:rsid w:val="00C20594"/>
    <w:rsid w:val="00C231BE"/>
    <w:rsid w:val="00C243CD"/>
    <w:rsid w:val="00C24770"/>
    <w:rsid w:val="00C277CF"/>
    <w:rsid w:val="00C33D57"/>
    <w:rsid w:val="00C3593E"/>
    <w:rsid w:val="00C3664A"/>
    <w:rsid w:val="00C3692A"/>
    <w:rsid w:val="00C4086F"/>
    <w:rsid w:val="00C410EF"/>
    <w:rsid w:val="00C47403"/>
    <w:rsid w:val="00C5300F"/>
    <w:rsid w:val="00C53AC0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52EB"/>
    <w:rsid w:val="00CA7616"/>
    <w:rsid w:val="00CB2568"/>
    <w:rsid w:val="00CB5774"/>
    <w:rsid w:val="00CB5D21"/>
    <w:rsid w:val="00CC066E"/>
    <w:rsid w:val="00CC0C95"/>
    <w:rsid w:val="00CC0F67"/>
    <w:rsid w:val="00CC34E5"/>
    <w:rsid w:val="00CC3D17"/>
    <w:rsid w:val="00CC6D2D"/>
    <w:rsid w:val="00CC72EB"/>
    <w:rsid w:val="00CD05C5"/>
    <w:rsid w:val="00CD4229"/>
    <w:rsid w:val="00CD4F83"/>
    <w:rsid w:val="00CD5D56"/>
    <w:rsid w:val="00CD68F1"/>
    <w:rsid w:val="00CD6C94"/>
    <w:rsid w:val="00CE126E"/>
    <w:rsid w:val="00CE230F"/>
    <w:rsid w:val="00CE4668"/>
    <w:rsid w:val="00CE4CDA"/>
    <w:rsid w:val="00CE6254"/>
    <w:rsid w:val="00CE79D3"/>
    <w:rsid w:val="00CF00AC"/>
    <w:rsid w:val="00CF2CD9"/>
    <w:rsid w:val="00CF2DCA"/>
    <w:rsid w:val="00CF5402"/>
    <w:rsid w:val="00CF6B15"/>
    <w:rsid w:val="00D02160"/>
    <w:rsid w:val="00D0520A"/>
    <w:rsid w:val="00D05358"/>
    <w:rsid w:val="00D05A1A"/>
    <w:rsid w:val="00D1518D"/>
    <w:rsid w:val="00D1714E"/>
    <w:rsid w:val="00D211BF"/>
    <w:rsid w:val="00D23FCF"/>
    <w:rsid w:val="00D24891"/>
    <w:rsid w:val="00D259D5"/>
    <w:rsid w:val="00D25E0F"/>
    <w:rsid w:val="00D26444"/>
    <w:rsid w:val="00D273B7"/>
    <w:rsid w:val="00D2776D"/>
    <w:rsid w:val="00D3076B"/>
    <w:rsid w:val="00D3115A"/>
    <w:rsid w:val="00D34F46"/>
    <w:rsid w:val="00D3615C"/>
    <w:rsid w:val="00D4191E"/>
    <w:rsid w:val="00D44296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2A0"/>
    <w:rsid w:val="00D75806"/>
    <w:rsid w:val="00D76FF8"/>
    <w:rsid w:val="00D81C29"/>
    <w:rsid w:val="00D82D6E"/>
    <w:rsid w:val="00D832A9"/>
    <w:rsid w:val="00D83706"/>
    <w:rsid w:val="00D878F4"/>
    <w:rsid w:val="00D91878"/>
    <w:rsid w:val="00D920A3"/>
    <w:rsid w:val="00D94D0B"/>
    <w:rsid w:val="00D9743E"/>
    <w:rsid w:val="00D977C5"/>
    <w:rsid w:val="00DA7448"/>
    <w:rsid w:val="00DA7978"/>
    <w:rsid w:val="00DA7CFF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42"/>
    <w:rsid w:val="00DE2294"/>
    <w:rsid w:val="00DE791F"/>
    <w:rsid w:val="00DF0084"/>
    <w:rsid w:val="00DF1983"/>
    <w:rsid w:val="00DF7B0B"/>
    <w:rsid w:val="00DF7E8D"/>
    <w:rsid w:val="00E018C0"/>
    <w:rsid w:val="00E03923"/>
    <w:rsid w:val="00E03F2E"/>
    <w:rsid w:val="00E0597F"/>
    <w:rsid w:val="00E06895"/>
    <w:rsid w:val="00E0713E"/>
    <w:rsid w:val="00E122B9"/>
    <w:rsid w:val="00E14FE7"/>
    <w:rsid w:val="00E15081"/>
    <w:rsid w:val="00E171B4"/>
    <w:rsid w:val="00E27FC9"/>
    <w:rsid w:val="00E34D43"/>
    <w:rsid w:val="00E37236"/>
    <w:rsid w:val="00E42158"/>
    <w:rsid w:val="00E4244A"/>
    <w:rsid w:val="00E455B8"/>
    <w:rsid w:val="00E5247C"/>
    <w:rsid w:val="00E530E9"/>
    <w:rsid w:val="00E53774"/>
    <w:rsid w:val="00E61183"/>
    <w:rsid w:val="00E674BE"/>
    <w:rsid w:val="00E72F8E"/>
    <w:rsid w:val="00E73B87"/>
    <w:rsid w:val="00E74814"/>
    <w:rsid w:val="00E7672F"/>
    <w:rsid w:val="00E84482"/>
    <w:rsid w:val="00E872D0"/>
    <w:rsid w:val="00E97626"/>
    <w:rsid w:val="00EA0230"/>
    <w:rsid w:val="00EA28E1"/>
    <w:rsid w:val="00EA2DCA"/>
    <w:rsid w:val="00EA358E"/>
    <w:rsid w:val="00EA39BB"/>
    <w:rsid w:val="00EA4A05"/>
    <w:rsid w:val="00EA50F6"/>
    <w:rsid w:val="00EA5931"/>
    <w:rsid w:val="00EB0B8B"/>
    <w:rsid w:val="00EB2A39"/>
    <w:rsid w:val="00EB711A"/>
    <w:rsid w:val="00EC303F"/>
    <w:rsid w:val="00EC3183"/>
    <w:rsid w:val="00EC7581"/>
    <w:rsid w:val="00ED03F7"/>
    <w:rsid w:val="00ED1016"/>
    <w:rsid w:val="00ED5317"/>
    <w:rsid w:val="00ED65F7"/>
    <w:rsid w:val="00EE0F29"/>
    <w:rsid w:val="00EE2CF3"/>
    <w:rsid w:val="00EE38F7"/>
    <w:rsid w:val="00EE6607"/>
    <w:rsid w:val="00EE67ED"/>
    <w:rsid w:val="00EF30AB"/>
    <w:rsid w:val="00EF617D"/>
    <w:rsid w:val="00F04C4F"/>
    <w:rsid w:val="00F07F9B"/>
    <w:rsid w:val="00F1445C"/>
    <w:rsid w:val="00F164C7"/>
    <w:rsid w:val="00F2100B"/>
    <w:rsid w:val="00F21F17"/>
    <w:rsid w:val="00F24E58"/>
    <w:rsid w:val="00F2677F"/>
    <w:rsid w:val="00F31495"/>
    <w:rsid w:val="00F33ACA"/>
    <w:rsid w:val="00F35E5A"/>
    <w:rsid w:val="00F36451"/>
    <w:rsid w:val="00F37F90"/>
    <w:rsid w:val="00F4020B"/>
    <w:rsid w:val="00F423A4"/>
    <w:rsid w:val="00F43473"/>
    <w:rsid w:val="00F4348F"/>
    <w:rsid w:val="00F43E82"/>
    <w:rsid w:val="00F4475D"/>
    <w:rsid w:val="00F52F0D"/>
    <w:rsid w:val="00F52FF5"/>
    <w:rsid w:val="00F55BE0"/>
    <w:rsid w:val="00F645F8"/>
    <w:rsid w:val="00F65603"/>
    <w:rsid w:val="00F72D7A"/>
    <w:rsid w:val="00F74C9B"/>
    <w:rsid w:val="00F800D7"/>
    <w:rsid w:val="00F8229C"/>
    <w:rsid w:val="00F95EBA"/>
    <w:rsid w:val="00F97F53"/>
    <w:rsid w:val="00FA166C"/>
    <w:rsid w:val="00FA3870"/>
    <w:rsid w:val="00FA6381"/>
    <w:rsid w:val="00FA6860"/>
    <w:rsid w:val="00FB1411"/>
    <w:rsid w:val="00FB1989"/>
    <w:rsid w:val="00FB410D"/>
    <w:rsid w:val="00FB619F"/>
    <w:rsid w:val="00FB6498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0B09"/>
    <w:rsid w:val="00FE1FB6"/>
    <w:rsid w:val="00FE38E9"/>
    <w:rsid w:val="00FE3B14"/>
    <w:rsid w:val="00FE5480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6B3"/>
  </w:style>
  <w:style w:type="character" w:customStyle="1" w:styleId="Titolo30">
    <w:name w:val="Titolo #3_"/>
    <w:basedOn w:val="Carpredefinitoparagrafo"/>
    <w:link w:val="Titolo31"/>
    <w:rsid w:val="00257AFF"/>
    <w:rPr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257AFF"/>
    <w:rPr>
      <w:shd w:val="clear" w:color="auto" w:fill="FFFFFF"/>
    </w:rPr>
  </w:style>
  <w:style w:type="paragraph" w:customStyle="1" w:styleId="Titolo31">
    <w:name w:val="Titolo #3"/>
    <w:basedOn w:val="Normale"/>
    <w:link w:val="Titolo30"/>
    <w:rsid w:val="00257AFF"/>
    <w:pPr>
      <w:widowControl w:val="0"/>
      <w:shd w:val="clear" w:color="auto" w:fill="FFFFFF"/>
      <w:spacing w:before="320" w:after="480" w:line="221" w:lineRule="exact"/>
      <w:outlineLvl w:val="2"/>
    </w:pPr>
    <w:rPr>
      <w:b/>
      <w:bCs/>
    </w:rPr>
  </w:style>
  <w:style w:type="paragraph" w:customStyle="1" w:styleId="Corpodeltesto20">
    <w:name w:val="Corpo del testo (2)"/>
    <w:basedOn w:val="Normale"/>
    <w:link w:val="Corpodeltesto2"/>
    <w:rsid w:val="00257AFF"/>
    <w:pPr>
      <w:widowControl w:val="0"/>
      <w:shd w:val="clear" w:color="auto" w:fill="FFFFFF"/>
      <w:spacing w:before="220" w:line="221" w:lineRule="exact"/>
    </w:pPr>
  </w:style>
  <w:style w:type="character" w:customStyle="1" w:styleId="TitoloCarattere">
    <w:name w:val="Titolo Carattere"/>
    <w:basedOn w:val="Carpredefinitoparagrafo"/>
    <w:link w:val="Titolo"/>
    <w:uiPriority w:val="99"/>
    <w:rsid w:val="003E5C37"/>
    <w:rPr>
      <w:b/>
      <w:bCs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3E5C37"/>
    <w:pPr>
      <w:spacing w:line="540" w:lineRule="exact"/>
      <w:ind w:left="720"/>
      <w:jc w:val="both"/>
    </w:pPr>
    <w:rPr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3E5C37"/>
    <w:pPr>
      <w:suppressAutoHyphens/>
    </w:pPr>
    <w:rPr>
      <w:rFonts w:ascii="Courier New" w:hAnsi="Courier New" w:cs="Courier New"/>
    </w:rPr>
  </w:style>
  <w:style w:type="paragraph" w:customStyle="1" w:styleId="Articolo">
    <w:name w:val="Articolo"/>
    <w:basedOn w:val="Normale"/>
    <w:link w:val="ArticoloCarattere"/>
    <w:qFormat/>
    <w:rsid w:val="000C3614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0C3614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0C3614"/>
    <w:rPr>
      <w:sz w:val="24"/>
      <w:szCs w:val="24"/>
    </w:rPr>
  </w:style>
  <w:style w:type="character" w:customStyle="1" w:styleId="ui-provider">
    <w:name w:val="ui-provider"/>
    <w:basedOn w:val="Carpredefinitoparagrafo"/>
    <w:rsid w:val="000C3614"/>
  </w:style>
  <w:style w:type="paragraph" w:styleId="Testonormale">
    <w:name w:val="Plain Text"/>
    <w:basedOn w:val="Normale"/>
    <w:link w:val="TestonormaleCarattere"/>
    <w:uiPriority w:val="99"/>
    <w:unhideWhenUsed/>
    <w:rsid w:val="000C3614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3614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0C3614"/>
    <w:rPr>
      <w:b/>
      <w:bCs/>
    </w:rPr>
  </w:style>
  <w:style w:type="paragraph" w:customStyle="1" w:styleId="Stile">
    <w:name w:val="Stile"/>
    <w:uiPriority w:val="99"/>
    <w:rsid w:val="00C53AC0"/>
    <w:pPr>
      <w:widowControl w:val="0"/>
      <w:suppressAutoHyphens/>
      <w:autoSpaceDE w:val="0"/>
      <w:spacing w:before="240" w:after="120"/>
      <w:ind w:left="567"/>
      <w:jc w:val="center"/>
    </w:pPr>
    <w:rPr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B0246E"/>
  </w:style>
  <w:style w:type="paragraph" w:customStyle="1" w:styleId="Comma">
    <w:name w:val="Comma"/>
    <w:basedOn w:val="Paragrafoelenco"/>
    <w:link w:val="CommaCarattere"/>
    <w:qFormat/>
    <w:rsid w:val="00631B7C"/>
    <w:pPr>
      <w:spacing w:after="240"/>
      <w:ind w:left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631B7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3">
    <w:name w:val="TableGrid3"/>
    <w:rsid w:val="00A93E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D3FC-60B9-4FBE-A8F9-0429ACD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966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SSIS02400N - ANTONIO SEGNI OZIERI</cp:lastModifiedBy>
  <cp:revision>9</cp:revision>
  <cp:lastPrinted>2020-02-24T13:03:00Z</cp:lastPrinted>
  <dcterms:created xsi:type="dcterms:W3CDTF">2024-03-06T10:17:00Z</dcterms:created>
  <dcterms:modified xsi:type="dcterms:W3CDTF">2024-05-02T13:28:00Z</dcterms:modified>
</cp:coreProperties>
</file>